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A89" w:rsidRDefault="00673108" w:rsidP="0006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Rounded MT Bold" w:hAnsi="Arial Rounded MT Bold"/>
          <w:b/>
          <w:sz w:val="28"/>
          <w:lang w:val="nl-NL"/>
        </w:rPr>
      </w:pPr>
      <w:r w:rsidRPr="00673108">
        <w:rPr>
          <w:rFonts w:ascii="Arial Rounded MT Bold" w:hAnsi="Arial Rounded MT Bold"/>
          <w:noProof/>
          <w:sz w:val="4"/>
          <w:lang w:val="nl-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3pt;margin-top:3.05pt;width:67.1pt;height:20.5pt;z-index:251660288;mso-width-relative:margin;mso-height-relative:margin" stroked="f">
            <v:textbox style="mso-fit-shape-to-text:t">
              <w:txbxContent>
                <w:p w:rsidR="0074180C" w:rsidRPr="0074180C" w:rsidRDefault="00B34D7E" w:rsidP="0074180C">
                  <w:pPr>
                    <w:jc w:val="center"/>
                    <w:rPr>
                      <w:rFonts w:ascii="Leelawadee UI" w:hAnsi="Leelawadee UI" w:cs="Leelawadee UI"/>
                      <w:sz w:val="10"/>
                      <w:lang w:val="nl-NL"/>
                    </w:rPr>
                  </w:pPr>
                  <w:r>
                    <w:rPr>
                      <w:rFonts w:ascii="Leelawadee UI" w:hAnsi="Leelawadee UI" w:cs="Leelawadee UI"/>
                      <w:sz w:val="10"/>
                      <w:lang w:val="nl-NL"/>
                    </w:rPr>
                    <w:t>Versie september</w:t>
                  </w:r>
                  <w:r w:rsidR="00F15EC4">
                    <w:rPr>
                      <w:rFonts w:ascii="Leelawadee UI" w:hAnsi="Leelawadee UI" w:cs="Leelawadee UI"/>
                      <w:sz w:val="10"/>
                      <w:lang w:val="nl-NL"/>
                    </w:rPr>
                    <w:t xml:space="preserve"> 2019</w:t>
                  </w:r>
                </w:p>
              </w:txbxContent>
            </v:textbox>
          </v:shape>
        </w:pict>
      </w:r>
      <w:r w:rsidR="00F418D7" w:rsidRPr="002028CB">
        <w:rPr>
          <w:rFonts w:ascii="Arial Rounded MT Bold" w:hAnsi="Arial Rounded MT Bold"/>
          <w:b/>
          <w:sz w:val="28"/>
          <w:lang w:val="nl-NL"/>
        </w:rPr>
        <w:t>Inschrijfformulier</w:t>
      </w:r>
      <w:r w:rsidR="001C1A89" w:rsidRPr="002028CB">
        <w:rPr>
          <w:rFonts w:ascii="Arial Rounded MT Bold" w:hAnsi="Arial Rounded MT Bold"/>
          <w:b/>
          <w:sz w:val="28"/>
          <w:lang w:val="nl-NL"/>
        </w:rPr>
        <w:t xml:space="preserve"> </w:t>
      </w:r>
      <w:r w:rsidR="00E97DB8" w:rsidRPr="002028CB">
        <w:rPr>
          <w:rFonts w:ascii="Arial Rounded MT Bold" w:hAnsi="Arial Rounded MT Bold"/>
          <w:b/>
          <w:sz w:val="28"/>
          <w:lang w:val="nl-NL"/>
        </w:rPr>
        <w:t>T.C. Helios</w:t>
      </w:r>
    </w:p>
    <w:p w:rsidR="0074180C" w:rsidRPr="0074180C" w:rsidRDefault="0074180C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4"/>
          <w:lang w:val="nl-NL"/>
        </w:rPr>
      </w:pPr>
    </w:p>
    <w:p w:rsidR="001C1A89" w:rsidRPr="00127513" w:rsidRDefault="00764E00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Voorn</w:t>
      </w:r>
      <w:r w:rsidR="00BF4761" w:rsidRPr="002028CB">
        <w:rPr>
          <w:rFonts w:ascii="Arial Rounded MT Bold" w:hAnsi="Arial Rounded MT Bold"/>
          <w:sz w:val="18"/>
          <w:lang w:val="nl-NL"/>
        </w:rPr>
        <w:t>aam</w:t>
      </w:r>
      <w:r w:rsidR="001C1A89" w:rsidRPr="002028CB">
        <w:rPr>
          <w:rFonts w:ascii="Arial Rounded MT Bold" w:hAnsi="Arial Rounded MT Bold"/>
          <w:sz w:val="18"/>
          <w:lang w:val="nl-NL"/>
        </w:rPr>
        <w:t xml:space="preserve">:  </w:t>
      </w:r>
      <w:r w:rsidR="001C1A89" w:rsidRPr="002028CB">
        <w:rPr>
          <w:rFonts w:ascii="Arial Rounded MT Bold" w:hAnsi="Arial Rounded MT Bold"/>
          <w:sz w:val="18"/>
          <w:lang w:val="nl-NL"/>
        </w:rPr>
        <w:tab/>
      </w:r>
      <w:r w:rsidR="00BF4761" w:rsidRPr="002028CB">
        <w:rPr>
          <w:rFonts w:ascii="Arial Rounded MT Bold" w:hAnsi="Arial Rounded MT Bold"/>
          <w:sz w:val="18"/>
          <w:lang w:val="nl-NL"/>
        </w:rPr>
        <w:tab/>
      </w:r>
      <w:r w:rsidR="00556751">
        <w:rPr>
          <w:rFonts w:ascii="Arial Rounded MT Bold" w:hAnsi="Arial Rounded MT Bold"/>
          <w:sz w:val="18"/>
          <w:lang w:val="nl-NL"/>
        </w:rPr>
        <w:tab/>
      </w:r>
      <w:r w:rsidRPr="002028CB">
        <w:rPr>
          <w:rFonts w:ascii="Arial Rounded MT Bold" w:hAnsi="Arial Rounded MT Bold"/>
          <w:sz w:val="18"/>
          <w:lang w:val="nl-NL"/>
        </w:rPr>
        <w:t xml:space="preserve">Voorletters: </w:t>
      </w:r>
      <w:r w:rsidRPr="00556751">
        <w:rPr>
          <w:rFonts w:ascii="Arial Rounded MT Bold" w:hAnsi="Arial Rounded MT Bold"/>
          <w:sz w:val="18"/>
          <w:lang w:val="nl-NL"/>
        </w:rPr>
        <w:t>……</w:t>
      </w:r>
      <w:r w:rsidR="00065586" w:rsidRPr="00556751">
        <w:rPr>
          <w:rFonts w:ascii="Arial Rounded MT Bold" w:hAnsi="Arial Rounded MT Bold"/>
          <w:sz w:val="18"/>
          <w:lang w:val="nl-NL"/>
        </w:rPr>
        <w:t>…………</w:t>
      </w:r>
    </w:p>
    <w:p w:rsidR="001C1A89" w:rsidRPr="002028CB" w:rsidRDefault="00764E00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Achternaam</w:t>
      </w:r>
      <w:r w:rsidR="001C1A89" w:rsidRPr="002028CB">
        <w:rPr>
          <w:rFonts w:ascii="Arial Rounded MT Bold" w:hAnsi="Arial Rounded MT Bold"/>
          <w:sz w:val="18"/>
          <w:lang w:val="nl-NL"/>
        </w:rPr>
        <w:t xml:space="preserve">:  </w:t>
      </w:r>
      <w:r w:rsidR="001C1A89" w:rsidRPr="002028CB">
        <w:rPr>
          <w:rFonts w:ascii="Arial Rounded MT Bold" w:hAnsi="Arial Rounded MT Bold"/>
          <w:sz w:val="18"/>
          <w:lang w:val="nl-NL"/>
        </w:rPr>
        <w:tab/>
      </w:r>
      <w:r w:rsidR="00BA10A6" w:rsidRPr="002028CB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BF4761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2"/>
          <w:szCs w:val="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Geboortedatum:</w:t>
      </w:r>
      <w:r w:rsidRPr="002028CB">
        <w:rPr>
          <w:rFonts w:ascii="Arial Rounded MT Bold" w:hAnsi="Arial Rounded MT Bold"/>
          <w:sz w:val="18"/>
          <w:lang w:val="nl-NL"/>
        </w:rPr>
        <w:tab/>
      </w:r>
      <w:r w:rsidRPr="00556751">
        <w:rPr>
          <w:rFonts w:ascii="Arial Rounded MT Bold" w:hAnsi="Arial Rounded MT Bold"/>
          <w:sz w:val="18"/>
          <w:lang w:val="nl-NL"/>
        </w:rPr>
        <w:tab/>
      </w:r>
      <w:r w:rsidR="00764E00" w:rsidRPr="002028CB">
        <w:rPr>
          <w:rFonts w:ascii="Arial Rounded MT Bold" w:hAnsi="Arial Rounded MT Bold"/>
          <w:sz w:val="10"/>
          <w:szCs w:val="12"/>
          <w:lang w:val="nl-NL"/>
        </w:rPr>
        <w:tab/>
      </w:r>
      <w:r w:rsidR="00764E00" w:rsidRPr="002028CB">
        <w:rPr>
          <w:rFonts w:ascii="Arial Rounded MT Bold" w:hAnsi="Arial Rounded MT Bold"/>
          <w:sz w:val="18"/>
          <w:lang w:val="nl-NL"/>
        </w:rPr>
        <w:t>Geslacht: M / V</w:t>
      </w:r>
    </w:p>
    <w:p w:rsidR="00764E00" w:rsidRPr="002028CB" w:rsidRDefault="00764E00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 xml:space="preserve">Ik ben (ooit) lid (geweest) van een (andere) tennisvereniging:     </w:t>
      </w:r>
      <w:r w:rsidRPr="002028CB">
        <w:rPr>
          <w:rFonts w:ascii="Arial Rounded MT Bold" w:hAnsi="Arial Rounded MT Bold"/>
          <w:sz w:val="18"/>
          <w:lang w:val="nl-NL"/>
        </w:rPr>
        <w:sym w:font="Wingdings 2" w:char="F0A3"/>
      </w:r>
      <w:r w:rsidRPr="002028CB">
        <w:rPr>
          <w:rFonts w:ascii="Arial Rounded MT Bold" w:hAnsi="Arial Rounded MT Bold"/>
          <w:sz w:val="18"/>
          <w:lang w:val="nl-NL"/>
        </w:rPr>
        <w:t xml:space="preserve"> nee      </w:t>
      </w:r>
      <w:r w:rsidRPr="002028CB">
        <w:rPr>
          <w:rFonts w:ascii="Arial Rounded MT Bold" w:hAnsi="Arial Rounded MT Bold"/>
          <w:sz w:val="18"/>
          <w:lang w:val="nl-NL"/>
        </w:rPr>
        <w:sym w:font="Wingdings 2" w:char="F0A3"/>
      </w:r>
      <w:r w:rsidRPr="002028CB">
        <w:rPr>
          <w:rFonts w:ascii="Arial Rounded MT Bold" w:hAnsi="Arial Rounded MT Bold"/>
          <w:sz w:val="18"/>
          <w:lang w:val="nl-NL"/>
        </w:rPr>
        <w:t xml:space="preserve"> ja</w:t>
      </w:r>
    </w:p>
    <w:p w:rsidR="00556751" w:rsidRDefault="00D2294E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>
        <w:rPr>
          <w:rFonts w:ascii="Arial Rounded MT Bold" w:hAnsi="Arial Rounded MT Bold"/>
          <w:sz w:val="18"/>
          <w:lang w:val="nl-NL"/>
        </w:rPr>
        <w:tab/>
      </w:r>
      <w:r w:rsidR="00556751">
        <w:rPr>
          <w:rFonts w:ascii="Arial Rounded MT Bold" w:hAnsi="Arial Rounded MT Bold"/>
          <w:sz w:val="18"/>
          <w:lang w:val="nl-NL"/>
        </w:rPr>
        <w:t>Indien ja (en bekend): KNLTB nummer</w:t>
      </w:r>
      <w:r w:rsidR="00556751" w:rsidRPr="002028CB">
        <w:rPr>
          <w:rFonts w:ascii="Arial Rounded MT Bold" w:hAnsi="Arial Rounded MT Bold"/>
          <w:sz w:val="18"/>
          <w:lang w:val="nl-NL"/>
        </w:rPr>
        <w:tab/>
      </w:r>
      <w:r w:rsidR="00556751" w:rsidRPr="00556751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127513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>
        <w:rPr>
          <w:rFonts w:ascii="Arial Rounded MT Bold" w:hAnsi="Arial Rounded MT Bold"/>
          <w:sz w:val="18"/>
          <w:lang w:val="nl-NL"/>
        </w:rPr>
        <w:t>E-mail (ouders indien jeugdlid)</w:t>
      </w:r>
      <w:r w:rsidR="00764E00" w:rsidRPr="002028CB">
        <w:rPr>
          <w:rFonts w:ascii="Arial Rounded MT Bold" w:hAnsi="Arial Rounded MT Bold"/>
          <w:sz w:val="18"/>
          <w:lang w:val="nl-NL"/>
        </w:rPr>
        <w:t>:</w:t>
      </w:r>
      <w:r w:rsidR="00764E00" w:rsidRPr="002028CB">
        <w:rPr>
          <w:rFonts w:ascii="Arial Rounded MT Bold" w:hAnsi="Arial Rounded MT Bold"/>
          <w:sz w:val="18"/>
          <w:lang w:val="nl-NL"/>
        </w:rPr>
        <w:tab/>
      </w:r>
      <w:r w:rsidR="00764E00" w:rsidRPr="00556751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D2294E" w:rsidP="00D2294E">
      <w:pPr>
        <w:tabs>
          <w:tab w:val="left" w:pos="2410"/>
          <w:tab w:val="right" w:leader="dot" w:pos="7230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>
        <w:rPr>
          <w:rFonts w:ascii="Arial Rounded MT Bold" w:hAnsi="Arial Rounded MT Bold"/>
          <w:sz w:val="18"/>
          <w:lang w:val="nl-NL"/>
        </w:rPr>
        <w:t>Telefoonnummer</w:t>
      </w:r>
      <w:r w:rsidR="00764E00" w:rsidRPr="002028CB">
        <w:rPr>
          <w:rFonts w:ascii="Arial Rounded MT Bold" w:hAnsi="Arial Rounded MT Bold"/>
          <w:sz w:val="18"/>
          <w:lang w:val="nl-NL"/>
        </w:rPr>
        <w:t>:</w:t>
      </w:r>
      <w:r w:rsidR="00764E00" w:rsidRPr="002028CB">
        <w:rPr>
          <w:rFonts w:ascii="Arial Rounded MT Bold" w:hAnsi="Arial Rounded MT Bold"/>
          <w:sz w:val="18"/>
          <w:lang w:val="nl-NL"/>
        </w:rPr>
        <w:tab/>
      </w:r>
      <w:r w:rsidR="00764E00" w:rsidRPr="00556751">
        <w:rPr>
          <w:rFonts w:ascii="Arial Rounded MT Bold" w:hAnsi="Arial Rounded MT Bold"/>
          <w:sz w:val="18"/>
          <w:lang w:val="nl-NL"/>
        </w:rPr>
        <w:tab/>
      </w:r>
    </w:p>
    <w:p w:rsidR="00BF4761" w:rsidRPr="002028CB" w:rsidRDefault="00BF4761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Adres:</w:t>
      </w:r>
      <w:r w:rsidRPr="002028CB">
        <w:rPr>
          <w:rFonts w:ascii="Arial Rounded MT Bold" w:hAnsi="Arial Rounded MT Bold"/>
          <w:sz w:val="18"/>
          <w:lang w:val="nl-NL"/>
        </w:rPr>
        <w:tab/>
      </w:r>
      <w:r w:rsidRPr="00556751">
        <w:rPr>
          <w:rFonts w:ascii="Arial Rounded MT Bold" w:hAnsi="Arial Rounded MT Bold"/>
          <w:sz w:val="18"/>
          <w:lang w:val="nl-NL"/>
        </w:rPr>
        <w:tab/>
      </w:r>
    </w:p>
    <w:p w:rsidR="00BF4761" w:rsidRPr="002028CB" w:rsidRDefault="00BD0156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 xml:space="preserve">Postcode + </w:t>
      </w:r>
      <w:r w:rsidR="00BF4761" w:rsidRPr="002028CB">
        <w:rPr>
          <w:rFonts w:ascii="Arial Rounded MT Bold" w:hAnsi="Arial Rounded MT Bold"/>
          <w:sz w:val="18"/>
          <w:lang w:val="nl-NL"/>
        </w:rPr>
        <w:t>Woonplaats:</w:t>
      </w:r>
      <w:r w:rsidR="00BF4761" w:rsidRPr="002028CB">
        <w:rPr>
          <w:rFonts w:ascii="Arial Rounded MT Bold" w:hAnsi="Arial Rounded MT Bold"/>
          <w:sz w:val="18"/>
          <w:lang w:val="nl-NL"/>
        </w:rPr>
        <w:tab/>
      </w:r>
      <w:r w:rsidR="007A1B54" w:rsidRPr="00556751">
        <w:rPr>
          <w:rFonts w:ascii="Arial Rounded MT Bold" w:hAnsi="Arial Rounded MT Bold"/>
          <w:sz w:val="18"/>
          <w:lang w:val="nl-NL"/>
        </w:rPr>
        <w:tab/>
      </w:r>
      <w:r w:rsidRPr="002028CB">
        <w:rPr>
          <w:rFonts w:ascii="Arial Rounded MT Bold" w:hAnsi="Arial Rounded MT Bold"/>
          <w:sz w:val="18"/>
          <w:lang w:val="nl-NL"/>
        </w:rPr>
        <w:tab/>
      </w:r>
      <w:r w:rsidR="006508F0" w:rsidRPr="002028CB">
        <w:rPr>
          <w:rFonts w:ascii="Arial Rounded MT Bold" w:hAnsi="Arial Rounded MT Bold"/>
          <w:sz w:val="18"/>
          <w:lang w:val="nl-NL"/>
        </w:rPr>
        <w:t>Land:</w:t>
      </w:r>
      <w:r w:rsidR="006508F0" w:rsidRPr="00556751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764E00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ind w:right="706"/>
        <w:rPr>
          <w:rFonts w:ascii="Arial Rounded MT Bold" w:hAnsi="Arial Rounded MT Bold"/>
          <w:sz w:val="2"/>
          <w:szCs w:val="2"/>
          <w:u w:val="single"/>
          <w:lang w:val="nl-NL"/>
        </w:rPr>
      </w:pPr>
    </w:p>
    <w:p w:rsidR="00BF4761" w:rsidRPr="002028CB" w:rsidRDefault="00586AEF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ind w:right="706"/>
        <w:rPr>
          <w:rFonts w:ascii="Arial Rounded MT Bold" w:hAnsi="Arial Rounded MT Bold"/>
          <w:b/>
          <w:sz w:val="18"/>
          <w:u w:val="single"/>
          <w:lang w:val="nl-NL"/>
        </w:rPr>
      </w:pPr>
      <w:r w:rsidRPr="002028CB">
        <w:rPr>
          <w:rFonts w:ascii="Arial Rounded MT Bold" w:hAnsi="Arial Rounded MT Bold"/>
          <w:b/>
          <w:sz w:val="18"/>
          <w:u w:val="single"/>
          <w:lang w:val="nl-NL"/>
        </w:rPr>
        <w:t>Inschrijving</w:t>
      </w:r>
      <w:r w:rsidR="00BF4761" w:rsidRPr="002028CB">
        <w:rPr>
          <w:rFonts w:ascii="Arial Rounded MT Bold" w:hAnsi="Arial Rounded MT Bold"/>
          <w:b/>
          <w:sz w:val="18"/>
          <w:u w:val="single"/>
          <w:lang w:val="nl-NL"/>
        </w:rPr>
        <w:t xml:space="preserve"> T.C. Helio</w:t>
      </w:r>
      <w:r w:rsidR="00A55572" w:rsidRPr="002028CB">
        <w:rPr>
          <w:rFonts w:ascii="Arial Rounded MT Bold" w:hAnsi="Arial Rounded MT Bold"/>
          <w:b/>
          <w:sz w:val="18"/>
          <w:u w:val="single"/>
          <w:lang w:val="nl-NL"/>
        </w:rPr>
        <w:t>s op basis van het volgende lidmaatschap:</w:t>
      </w:r>
    </w:p>
    <w:p w:rsidR="0045467C" w:rsidRPr="0045467C" w:rsidRDefault="0045467C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ind w:right="706"/>
        <w:rPr>
          <w:rFonts w:ascii="Arial Rounded MT Bold" w:hAnsi="Arial Rounded MT Bold"/>
          <w:sz w:val="2"/>
          <w:u w:val="single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0C13D7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Juniorlid </w:t>
      </w:r>
      <w:proofErr w:type="spellStart"/>
      <w:r w:rsidR="000C13D7" w:rsidRPr="00822417">
        <w:rPr>
          <w:rFonts w:ascii="Arial Rounded MT Bold" w:hAnsi="Arial Rounded MT Bold"/>
          <w:b/>
          <w:sz w:val="18"/>
          <w:szCs w:val="20"/>
          <w:lang w:val="nl-NL"/>
        </w:rPr>
        <w:t>Tenniskids</w:t>
      </w:r>
      <w:proofErr w:type="spellEnd"/>
      <w:r w:rsidR="000C13D7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Blauw (4-6 jaar)</w:t>
      </w:r>
    </w:p>
    <w:p w:rsidR="000C13D7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6"/>
          <w:szCs w:val="20"/>
          <w:lang w:val="nl-NL"/>
        </w:rPr>
      </w:pPr>
      <w:r w:rsidRPr="00D2294E">
        <w:rPr>
          <w:rFonts w:ascii="Arial Rounded MT Bold" w:hAnsi="Arial Rounded MT Bold"/>
          <w:sz w:val="16"/>
          <w:szCs w:val="20"/>
          <w:lang w:val="nl-NL"/>
        </w:rPr>
        <w:tab/>
      </w:r>
      <w:r w:rsidR="000C13D7" w:rsidRPr="00D2294E">
        <w:rPr>
          <w:rFonts w:ascii="Arial Rounded MT Bold" w:hAnsi="Arial Rounded MT Bold"/>
          <w:sz w:val="16"/>
          <w:szCs w:val="20"/>
          <w:lang w:val="nl-NL"/>
        </w:rPr>
        <w:t>Contributie voor ka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lenderjaar </w:t>
      </w:r>
      <w:r w:rsidR="00F15EC4">
        <w:rPr>
          <w:rFonts w:ascii="Arial Rounded MT Bold" w:hAnsi="Arial Rounded MT Bold"/>
          <w:sz w:val="16"/>
          <w:szCs w:val="20"/>
          <w:lang w:val="nl-NL"/>
        </w:rPr>
        <w:t>2019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€ 0,00</w:t>
      </w:r>
    </w:p>
    <w:p w:rsidR="000C13D7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16"/>
          <w:szCs w:val="20"/>
          <w:lang w:val="nl-NL"/>
        </w:rPr>
      </w:pPr>
      <w:r w:rsidRPr="00D2294E">
        <w:rPr>
          <w:rFonts w:ascii="Arial Rounded MT Bold" w:hAnsi="Arial Rounded MT Bold"/>
          <w:i/>
          <w:sz w:val="16"/>
          <w:szCs w:val="20"/>
          <w:lang w:val="nl-NL"/>
        </w:rPr>
        <w:tab/>
      </w:r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NB: zodra de overstap wordt gemaakt naar </w:t>
      </w:r>
      <w:proofErr w:type="spellStart"/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>Tenniskids</w:t>
      </w:r>
      <w:proofErr w:type="spellEnd"/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Rood (meestal vanaf 6 jaar) g</w:t>
      </w:r>
      <w:r w:rsidR="007C1570" w:rsidRPr="00D2294E">
        <w:rPr>
          <w:rFonts w:ascii="Arial Rounded MT Bold" w:hAnsi="Arial Rounded MT Bold"/>
          <w:i/>
          <w:sz w:val="16"/>
          <w:szCs w:val="20"/>
          <w:lang w:val="nl-NL"/>
        </w:rPr>
        <w:t>a</w:t>
      </w:r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>at het lidmaatschap automatisch over naar regulier Juniorlid.</w:t>
      </w:r>
    </w:p>
    <w:p w:rsidR="000C13D7" w:rsidRPr="002028CB" w:rsidRDefault="000C13D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6"/>
          <w:szCs w:val="6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A55572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Juniorlid (tot </w:t>
      </w:r>
      <w:r w:rsidR="00C86163" w:rsidRPr="00822417">
        <w:rPr>
          <w:rFonts w:ascii="Arial Rounded MT Bold" w:hAnsi="Arial Rounded MT Bold"/>
          <w:b/>
          <w:sz w:val="18"/>
          <w:szCs w:val="20"/>
          <w:lang w:val="nl-NL"/>
        </w:rPr>
        <w:t>en met kalenderjaar waarin je 17 bent</w:t>
      </w:r>
      <w:r w:rsidR="00A55572" w:rsidRPr="00822417">
        <w:rPr>
          <w:rFonts w:ascii="Arial Rounded MT Bold" w:hAnsi="Arial Rounded MT Bold"/>
          <w:b/>
          <w:sz w:val="18"/>
          <w:szCs w:val="20"/>
          <w:lang w:val="nl-NL"/>
        </w:rPr>
        <w:t>)</w:t>
      </w:r>
      <w:r w:rsidR="00A55572" w:rsidRPr="002028CB">
        <w:rPr>
          <w:rFonts w:ascii="Arial Rounded MT Bold" w:hAnsi="Arial Rounded MT Bold"/>
          <w:sz w:val="18"/>
          <w:szCs w:val="20"/>
          <w:lang w:val="nl-NL"/>
        </w:rPr>
        <w:t xml:space="preserve"> </w:t>
      </w:r>
    </w:p>
    <w:p w:rsidR="00A55572" w:rsidRPr="002028CB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8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="00A55572" w:rsidRPr="00D2294E">
        <w:rPr>
          <w:rFonts w:ascii="Arial Rounded MT Bold" w:hAnsi="Arial Rounded MT Bold"/>
          <w:sz w:val="16"/>
          <w:szCs w:val="20"/>
          <w:lang w:val="nl-NL"/>
        </w:rPr>
        <w:t>Co</w:t>
      </w:r>
      <w:r w:rsidR="00722551" w:rsidRPr="00D2294E">
        <w:rPr>
          <w:rFonts w:ascii="Arial Rounded MT Bold" w:hAnsi="Arial Rounded MT Bold"/>
          <w:sz w:val="16"/>
          <w:szCs w:val="20"/>
          <w:lang w:val="nl-NL"/>
        </w:rPr>
        <w:t xml:space="preserve">ntributie voor </w:t>
      </w:r>
      <w:r w:rsidR="003C6711" w:rsidRPr="00D2294E">
        <w:rPr>
          <w:rFonts w:ascii="Arial Rounded MT Bold" w:hAnsi="Arial Rounded MT Bold"/>
          <w:sz w:val="16"/>
          <w:szCs w:val="20"/>
          <w:lang w:val="nl-NL"/>
        </w:rPr>
        <w:t>k</w:t>
      </w:r>
      <w:r w:rsidR="004B5AF9" w:rsidRPr="00D2294E">
        <w:rPr>
          <w:rFonts w:ascii="Arial Rounded MT Bold" w:hAnsi="Arial Rounded MT Bold"/>
          <w:sz w:val="16"/>
          <w:szCs w:val="20"/>
          <w:lang w:val="nl-NL"/>
        </w:rPr>
        <w:t xml:space="preserve">alenderjaar </w:t>
      </w:r>
      <w:r w:rsidR="00F15EC4">
        <w:rPr>
          <w:rFonts w:ascii="Arial Rounded MT Bold" w:hAnsi="Arial Rounded MT Bold"/>
          <w:sz w:val="16"/>
          <w:szCs w:val="20"/>
          <w:lang w:val="nl-NL"/>
        </w:rPr>
        <w:t>2019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€ 45,00</w:t>
      </w:r>
    </w:p>
    <w:p w:rsidR="00586AEF" w:rsidRPr="002028CB" w:rsidRDefault="00586AEF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6"/>
          <w:szCs w:val="8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586AEF" w:rsidRPr="00822417">
        <w:rPr>
          <w:rFonts w:ascii="Arial Rounded MT Bold" w:hAnsi="Arial Rounded MT Bold"/>
          <w:b/>
          <w:sz w:val="18"/>
          <w:szCs w:val="20"/>
          <w:lang w:val="nl-NL"/>
        </w:rPr>
        <w:t>Student-lid</w:t>
      </w:r>
      <w:r w:rsidR="00E42138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(vanaf kalenderjaar waarin je 18 jaar wordt tot en met 24 jaar) </w:t>
      </w:r>
      <w:r w:rsidR="00E42138" w:rsidRPr="00822417">
        <w:rPr>
          <w:rFonts w:ascii="Arial Rounded MT Bold" w:hAnsi="Arial Rounded MT Bold"/>
          <w:b/>
          <w:sz w:val="18"/>
          <w:szCs w:val="20"/>
          <w:u w:val="single"/>
          <w:lang w:val="nl-NL"/>
        </w:rPr>
        <w:t>met</w:t>
      </w:r>
      <w:r w:rsidR="00E42138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vrijwilligerstaken</w:t>
      </w:r>
    </w:p>
    <w:p w:rsidR="00E42138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6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Contributie voor het kalenderjaar </w:t>
      </w:r>
      <w:r w:rsidR="00F15EC4">
        <w:rPr>
          <w:rFonts w:ascii="Arial Rounded MT Bold" w:hAnsi="Arial Rounded MT Bold"/>
          <w:sz w:val="16"/>
          <w:szCs w:val="20"/>
          <w:lang w:val="nl-NL"/>
        </w:rPr>
        <w:t>2019</w:t>
      </w:r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€ 75,00 </w:t>
      </w:r>
      <w:proofErr w:type="spellStart"/>
      <w:r w:rsidR="00E42138" w:rsidRPr="00D2294E">
        <w:rPr>
          <w:rFonts w:ascii="Arial Rounded MT Bold" w:hAnsi="Arial Rounded MT Bold"/>
          <w:sz w:val="16"/>
          <w:szCs w:val="20"/>
          <w:lang w:val="nl-NL"/>
        </w:rPr>
        <w:t>obv</w:t>
      </w:r>
      <w:proofErr w:type="spellEnd"/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 kopie van </w:t>
      </w:r>
      <w:r w:rsidR="00586AEF" w:rsidRPr="00D2294E">
        <w:rPr>
          <w:rFonts w:ascii="Arial Rounded MT Bold" w:hAnsi="Arial Rounded MT Bold"/>
          <w:sz w:val="16"/>
          <w:szCs w:val="20"/>
          <w:lang w:val="nl-NL"/>
        </w:rPr>
        <w:t>de bijgevoegde</w:t>
      </w:r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 geldige </w:t>
      </w:r>
      <w:r w:rsidR="003C6711" w:rsidRPr="00D2294E">
        <w:rPr>
          <w:rFonts w:ascii="Arial Rounded MT Bold" w:hAnsi="Arial Rounded MT Bold"/>
          <w:sz w:val="16"/>
          <w:szCs w:val="20"/>
          <w:lang w:val="nl-NL"/>
        </w:rPr>
        <w:t>s</w:t>
      </w:r>
      <w:r w:rsidR="00586AEF" w:rsidRPr="00D2294E">
        <w:rPr>
          <w:rFonts w:ascii="Arial Rounded MT Bold" w:hAnsi="Arial Rounded MT Bold"/>
          <w:sz w:val="16"/>
          <w:szCs w:val="20"/>
          <w:lang w:val="nl-NL"/>
        </w:rPr>
        <w:t>tudente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>nkaart</w:t>
      </w:r>
    </w:p>
    <w:p w:rsidR="00B34D7E" w:rsidRPr="00B34D7E" w:rsidRDefault="00B34D7E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6"/>
          <w:szCs w:val="20"/>
          <w:lang w:val="nl-NL"/>
        </w:rPr>
      </w:pPr>
    </w:p>
    <w:p w:rsidR="00B34D7E" w:rsidRDefault="00B34D7E" w:rsidP="00B34D7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proofErr w:type="spellStart"/>
      <w:r>
        <w:rPr>
          <w:rFonts w:ascii="Arial Rounded MT Bold" w:hAnsi="Arial Rounded MT Bold"/>
          <w:b/>
          <w:sz w:val="18"/>
          <w:szCs w:val="20"/>
          <w:lang w:val="nl-NL"/>
        </w:rPr>
        <w:t>Winter</w:t>
      </w:r>
      <w:r w:rsidRPr="00822417">
        <w:rPr>
          <w:rFonts w:ascii="Arial Rounded MT Bold" w:hAnsi="Arial Rounded MT Bold"/>
          <w:b/>
          <w:sz w:val="18"/>
          <w:szCs w:val="20"/>
          <w:lang w:val="nl-NL"/>
        </w:rPr>
        <w:t>-lid</w:t>
      </w:r>
      <w:proofErr w:type="spellEnd"/>
      <w:r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(</w:t>
      </w:r>
      <w:r>
        <w:rPr>
          <w:rFonts w:ascii="Arial Rounded MT Bold" w:hAnsi="Arial Rounded MT Bold"/>
          <w:b/>
          <w:sz w:val="18"/>
          <w:szCs w:val="20"/>
          <w:lang w:val="nl-NL"/>
        </w:rPr>
        <w:t>tijdelijk lidmaatschap</w:t>
      </w:r>
      <w:r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) </w:t>
      </w:r>
      <w:r>
        <w:rPr>
          <w:rFonts w:ascii="Arial Rounded MT Bold" w:hAnsi="Arial Rounded MT Bold"/>
          <w:b/>
          <w:sz w:val="18"/>
          <w:szCs w:val="20"/>
          <w:u w:val="single"/>
          <w:lang w:val="nl-NL"/>
        </w:rPr>
        <w:t>zonder</w:t>
      </w:r>
      <w:r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vrijwilligerstaken</w:t>
      </w:r>
    </w:p>
    <w:p w:rsidR="00B34D7E" w:rsidRDefault="00B34D7E" w:rsidP="00B34D7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6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Pr="00D2294E">
        <w:rPr>
          <w:rFonts w:ascii="Arial Rounded MT Bold" w:hAnsi="Arial Rounded MT Bold"/>
          <w:sz w:val="16"/>
          <w:szCs w:val="20"/>
          <w:lang w:val="nl-NL"/>
        </w:rPr>
        <w:t xml:space="preserve">Contributie voor het kalenderjaar </w:t>
      </w:r>
      <w:r>
        <w:rPr>
          <w:rFonts w:ascii="Arial Rounded MT Bold" w:hAnsi="Arial Rounded MT Bold"/>
          <w:sz w:val="16"/>
          <w:szCs w:val="20"/>
          <w:lang w:val="nl-NL"/>
        </w:rPr>
        <w:t>2019</w:t>
      </w:r>
      <w:r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€ 75,00 </w:t>
      </w:r>
      <w:r>
        <w:rPr>
          <w:rFonts w:ascii="Arial Rounded MT Bold" w:hAnsi="Arial Rounded MT Bold"/>
          <w:sz w:val="16"/>
          <w:szCs w:val="20"/>
          <w:lang w:val="nl-NL"/>
        </w:rPr>
        <w:t>en loopt 1 maart 2020 af. Opnieuw aanmelden per jaar.</w:t>
      </w:r>
    </w:p>
    <w:p w:rsidR="00586AEF" w:rsidRPr="002028CB" w:rsidRDefault="00586AEF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6"/>
          <w:szCs w:val="8"/>
          <w:lang w:val="nl-NL"/>
        </w:rPr>
      </w:pPr>
    </w:p>
    <w:p w:rsidR="003350AA" w:rsidRPr="00065586" w:rsidRDefault="003350AA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i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Seniorlid (vanaf kalenderjaar waarin je 18 jaar wordt) </w:t>
      </w:r>
      <w:r w:rsidRPr="00556751">
        <w:rPr>
          <w:rFonts w:ascii="Arial Rounded MT Bold" w:hAnsi="Arial Rounded MT Bold"/>
          <w:b/>
          <w:i/>
          <w:sz w:val="18"/>
          <w:szCs w:val="20"/>
          <w:u w:val="single"/>
          <w:lang w:val="nl-NL"/>
        </w:rPr>
        <w:t>met</w:t>
      </w:r>
      <w:r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 vrijwilligerstaken</w:t>
      </w:r>
    </w:p>
    <w:p w:rsidR="003350AA" w:rsidRDefault="003350AA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8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Pr="00D2294E">
        <w:rPr>
          <w:rFonts w:ascii="Arial Rounded MT Bold" w:hAnsi="Arial Rounded MT Bold"/>
          <w:sz w:val="16"/>
          <w:szCs w:val="20"/>
          <w:lang w:val="nl-NL"/>
        </w:rPr>
        <w:t xml:space="preserve">Contributie voor kalenderjaar </w:t>
      </w:r>
      <w:r w:rsidR="00F15EC4">
        <w:rPr>
          <w:rFonts w:ascii="Arial Rounded MT Bold" w:hAnsi="Arial Rounded MT Bold"/>
          <w:sz w:val="16"/>
          <w:szCs w:val="20"/>
          <w:lang w:val="nl-NL"/>
        </w:rPr>
        <w:t>2019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€ 115,00</w:t>
      </w:r>
    </w:p>
    <w:p w:rsidR="003350AA" w:rsidRPr="003350AA" w:rsidRDefault="003350AA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6"/>
          <w:szCs w:val="20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A55572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Seniorlid (vanaf </w:t>
      </w:r>
      <w:r w:rsidR="00167DCC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kalenderjaar waarin je </w:t>
      </w:r>
      <w:r w:rsidR="00A55572" w:rsidRPr="00556751">
        <w:rPr>
          <w:rFonts w:ascii="Arial Rounded MT Bold" w:hAnsi="Arial Rounded MT Bold"/>
          <w:b/>
          <w:sz w:val="18"/>
          <w:szCs w:val="20"/>
          <w:lang w:val="nl-NL"/>
        </w:rPr>
        <w:t>18 jaar</w:t>
      </w:r>
      <w:r w:rsidR="00167DCC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 wordt</w:t>
      </w:r>
      <w:r w:rsidR="00A55572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) </w:t>
      </w:r>
      <w:r w:rsidR="00A55572" w:rsidRPr="00556751">
        <w:rPr>
          <w:rFonts w:ascii="Arial Rounded MT Bold" w:hAnsi="Arial Rounded MT Bold"/>
          <w:b/>
          <w:i/>
          <w:sz w:val="18"/>
          <w:szCs w:val="20"/>
          <w:u w:val="single"/>
          <w:lang w:val="nl-NL"/>
        </w:rPr>
        <w:t>zonder</w:t>
      </w:r>
      <w:r w:rsidR="00556751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 vrijwilligerstaken</w:t>
      </w:r>
      <w:r w:rsidR="00A55572" w:rsidRPr="002028CB">
        <w:rPr>
          <w:rFonts w:ascii="Arial Rounded MT Bold" w:hAnsi="Arial Rounded MT Bold"/>
          <w:sz w:val="18"/>
          <w:szCs w:val="20"/>
          <w:lang w:val="nl-NL"/>
        </w:rPr>
        <w:t xml:space="preserve"> </w:t>
      </w:r>
    </w:p>
    <w:p w:rsidR="003C6711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6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="00A55572" w:rsidRPr="00D2294E">
        <w:rPr>
          <w:rFonts w:ascii="Arial Rounded MT Bold" w:hAnsi="Arial Rounded MT Bold"/>
          <w:sz w:val="16"/>
          <w:szCs w:val="20"/>
          <w:lang w:val="nl-NL"/>
        </w:rPr>
        <w:t>Contri</w:t>
      </w:r>
      <w:r w:rsidR="004B5AF9" w:rsidRPr="00D2294E">
        <w:rPr>
          <w:rFonts w:ascii="Arial Rounded MT Bold" w:hAnsi="Arial Rounded MT Bold"/>
          <w:sz w:val="16"/>
          <w:szCs w:val="20"/>
          <w:lang w:val="nl-NL"/>
        </w:rPr>
        <w:t xml:space="preserve">butie voor het kalenderjaar </w:t>
      </w:r>
      <w:r w:rsidR="00F15EC4">
        <w:rPr>
          <w:rFonts w:ascii="Arial Rounded MT Bold" w:hAnsi="Arial Rounded MT Bold"/>
          <w:sz w:val="16"/>
          <w:szCs w:val="20"/>
          <w:lang w:val="nl-NL"/>
        </w:rPr>
        <w:t>2019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€ 165,00</w:t>
      </w:r>
    </w:p>
    <w:p w:rsidR="00586AEF" w:rsidRPr="00D2294E" w:rsidRDefault="00586AEF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4"/>
          <w:szCs w:val="20"/>
          <w:lang w:val="nl-NL"/>
        </w:rPr>
      </w:pPr>
    </w:p>
    <w:p w:rsidR="00764E00" w:rsidRPr="00D2294E" w:rsidRDefault="00764E00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6"/>
          <w:szCs w:val="8"/>
          <w:lang w:val="nl-NL"/>
        </w:rPr>
      </w:pPr>
    </w:p>
    <w:p w:rsidR="00A55572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16"/>
          <w:szCs w:val="20"/>
          <w:lang w:val="nl-NL"/>
        </w:rPr>
      </w:pPr>
      <w:r w:rsidRPr="00D2294E">
        <w:rPr>
          <w:rFonts w:ascii="Arial Rounded MT Bold" w:hAnsi="Arial Rounded MT Bold"/>
          <w:i/>
          <w:sz w:val="16"/>
          <w:szCs w:val="20"/>
          <w:lang w:val="nl-NL"/>
        </w:rPr>
        <w:tab/>
      </w:r>
      <w:r w:rsidR="007E184A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NB: 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Indien er niet wordt voldaan aan het uitvoeren van 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(</w:t>
      </w:r>
      <w:r w:rsidR="005F1E42" w:rsidRPr="00D2294E">
        <w:rPr>
          <w:rFonts w:ascii="Arial Rounded MT Bold" w:hAnsi="Arial Rounded MT Bold"/>
          <w:i/>
          <w:sz w:val="16"/>
          <w:szCs w:val="20"/>
          <w:lang w:val="nl-NL"/>
        </w:rPr>
        <w:t>voldoende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)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vrijwilligerstaken zal er 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einde seizoen</w:t>
      </w:r>
      <w:r w:rsidR="004B5AF9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van het betreffende kalenderjaar € 50,00 </w:t>
      </w:r>
      <w:r w:rsidR="005F1E4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additioneel 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>door T</w:t>
      </w:r>
      <w:r w:rsidR="0077521A" w:rsidRPr="00D2294E">
        <w:rPr>
          <w:rFonts w:ascii="Arial Rounded MT Bold" w:hAnsi="Arial Rounded MT Bold"/>
          <w:i/>
          <w:sz w:val="16"/>
          <w:szCs w:val="20"/>
          <w:lang w:val="nl-NL"/>
        </w:rPr>
        <w:t>.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>C</w:t>
      </w:r>
      <w:r w:rsidR="0077521A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. 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Helios worden gefactureerd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>.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</w:t>
      </w:r>
      <w:r w:rsidR="00AC7793">
        <w:rPr>
          <w:rFonts w:ascii="Arial Rounded MT Bold" w:hAnsi="Arial Rounded MT Bold"/>
          <w:i/>
          <w:sz w:val="16"/>
          <w:szCs w:val="20"/>
          <w:lang w:val="nl-NL"/>
        </w:rPr>
        <w:t>Kijk voor meer info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over de </w:t>
      </w:r>
      <w:r w:rsidR="0021617B" w:rsidRPr="00137A10">
        <w:rPr>
          <w:rFonts w:ascii="Arial Rounded MT Bold" w:hAnsi="Arial Rounded MT Bold"/>
          <w:i/>
          <w:sz w:val="16"/>
          <w:szCs w:val="16"/>
          <w:lang w:val="nl-NL"/>
        </w:rPr>
        <w:t>vrijwilligerstaken op</w:t>
      </w:r>
      <w:r w:rsidR="00137A10" w:rsidRPr="00137A10">
        <w:rPr>
          <w:rFonts w:ascii="Arial Rounded MT Bold" w:hAnsi="Arial Rounded MT Bold"/>
          <w:i/>
          <w:sz w:val="16"/>
          <w:szCs w:val="16"/>
          <w:lang w:val="nl-NL"/>
        </w:rPr>
        <w:t xml:space="preserve"> </w:t>
      </w:r>
      <w:r w:rsidR="0021617B" w:rsidRPr="00137A10">
        <w:rPr>
          <w:rFonts w:ascii="Arial Rounded MT Bold" w:hAnsi="Arial Rounded MT Bold"/>
          <w:i/>
          <w:sz w:val="16"/>
          <w:szCs w:val="16"/>
          <w:lang w:val="nl-NL"/>
        </w:rPr>
        <w:t xml:space="preserve"> </w:t>
      </w:r>
      <w:hyperlink r:id="rId7" w:history="1">
        <w:r w:rsidR="00AC7793">
          <w:rPr>
            <w:rStyle w:val="Hyperlink"/>
            <w:rFonts w:ascii="Arial Rounded MT Bold" w:hAnsi="Arial Rounded MT Bold"/>
            <w:i/>
            <w:sz w:val="16"/>
            <w:szCs w:val="16"/>
            <w:lang w:val="nl-NL"/>
          </w:rPr>
          <w:t xml:space="preserve">de website </w:t>
        </w:r>
      </w:hyperlink>
      <w:r w:rsidR="0021617B" w:rsidRPr="00137A10">
        <w:rPr>
          <w:rFonts w:ascii="Arial Rounded MT Bold" w:hAnsi="Arial Rounded MT Bold"/>
          <w:sz w:val="16"/>
          <w:szCs w:val="16"/>
          <w:lang w:val="nl-NL"/>
        </w:rPr>
        <w:t>.</w:t>
      </w:r>
    </w:p>
    <w:p w:rsidR="00E71A51" w:rsidRPr="00764E00" w:rsidRDefault="00E71A51" w:rsidP="00D2294E">
      <w:pPr>
        <w:pStyle w:val="Geenafstand"/>
        <w:spacing w:line="276" w:lineRule="auto"/>
        <w:rPr>
          <w:rFonts w:ascii="Arial Rounded MT Bold" w:hAnsi="Arial Rounded MT Bold"/>
          <w:sz w:val="2"/>
          <w:szCs w:val="10"/>
          <w:lang w:val="nl-NL"/>
        </w:rPr>
      </w:pPr>
    </w:p>
    <w:p w:rsidR="00E71A51" w:rsidRPr="000C13D7" w:rsidRDefault="00E71A51" w:rsidP="00D2294E">
      <w:pPr>
        <w:pStyle w:val="Geenafstand"/>
        <w:spacing w:line="276" w:lineRule="auto"/>
        <w:rPr>
          <w:rFonts w:ascii="Arial Rounded MT Bold" w:hAnsi="Arial Rounded MT Bold"/>
          <w:sz w:val="6"/>
          <w:lang w:val="nl-NL"/>
        </w:rPr>
      </w:pPr>
    </w:p>
    <w:p w:rsidR="00722551" w:rsidRPr="000C13D7" w:rsidRDefault="00722551" w:rsidP="00D2294E">
      <w:pPr>
        <w:pStyle w:val="Geenafstand"/>
        <w:spacing w:line="276" w:lineRule="auto"/>
        <w:rPr>
          <w:rFonts w:ascii="Arial Rounded MT Bold" w:hAnsi="Arial Rounded MT Bold"/>
          <w:sz w:val="4"/>
          <w:szCs w:val="20"/>
          <w:lang w:val="nl-NL"/>
        </w:rPr>
      </w:pPr>
    </w:p>
    <w:p w:rsidR="00234899" w:rsidRPr="00764E00" w:rsidRDefault="00234899" w:rsidP="00D2294E">
      <w:pPr>
        <w:pStyle w:val="Geenafstand"/>
        <w:spacing w:line="276" w:lineRule="auto"/>
        <w:rPr>
          <w:rFonts w:ascii="Arial Rounded MT Bold" w:hAnsi="Arial Rounded MT Bold"/>
          <w:sz w:val="2"/>
          <w:szCs w:val="20"/>
          <w:lang w:val="nl-NL"/>
        </w:rPr>
      </w:pPr>
    </w:p>
    <w:p w:rsidR="00BA10A6" w:rsidRPr="000C13D7" w:rsidRDefault="006508F0" w:rsidP="00D2294E">
      <w:pPr>
        <w:pStyle w:val="Geenafstand"/>
        <w:spacing w:line="276" w:lineRule="auto"/>
        <w:rPr>
          <w:rFonts w:ascii="Arial Rounded MT Bold" w:hAnsi="Arial Rounded MT Bold"/>
          <w:b/>
          <w:sz w:val="18"/>
          <w:szCs w:val="20"/>
          <w:u w:val="single"/>
          <w:lang w:val="nl-NL"/>
        </w:rPr>
      </w:pPr>
      <w:r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T</w:t>
      </w:r>
      <w:r w:rsidR="00722551"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.</w:t>
      </w:r>
      <w:r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C</w:t>
      </w:r>
      <w:r w:rsidR="00722551"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.</w:t>
      </w:r>
      <w:r w:rsidR="008E73B2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Helios kan </w:t>
      </w:r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het betaalverzoek via KNLTB </w:t>
      </w:r>
      <w:proofErr w:type="spellStart"/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>collect</w:t>
      </w:r>
      <w:proofErr w:type="spellEnd"/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richten aan </w:t>
      </w:r>
      <w:r w:rsidR="00127513">
        <w:rPr>
          <w:rFonts w:ascii="Arial Rounded MT Bold" w:hAnsi="Arial Rounded MT Bold"/>
          <w:b/>
          <w:sz w:val="18"/>
          <w:szCs w:val="20"/>
          <w:u w:val="single"/>
          <w:lang w:val="nl-NL"/>
        </w:rPr>
        <w:t>(gegevens</w:t>
      </w:r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>/handtekening</w:t>
      </w:r>
      <w:r w:rsidR="00127513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ouder indien jeugdlid</w:t>
      </w:r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>)</w:t>
      </w:r>
      <w:r w:rsidR="007A1B54"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:</w:t>
      </w:r>
      <w:r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</w:t>
      </w:r>
    </w:p>
    <w:p w:rsidR="00234899" w:rsidRDefault="00BD0156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0C13D7">
        <w:rPr>
          <w:rFonts w:ascii="Arial Rounded MT Bold" w:hAnsi="Arial Rounded MT Bold"/>
          <w:sz w:val="18"/>
          <w:lang w:val="nl-NL"/>
        </w:rPr>
        <w:t>Rekeningnummer (IBAN)</w:t>
      </w:r>
      <w:r w:rsidR="0077521A" w:rsidRPr="000C13D7">
        <w:rPr>
          <w:rFonts w:ascii="Arial Rounded MT Bold" w:hAnsi="Arial Rounded MT Bold"/>
          <w:sz w:val="18"/>
          <w:lang w:val="nl-NL"/>
        </w:rPr>
        <w:t>:</w:t>
      </w:r>
      <w:r w:rsidR="0077521A"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="0077521A" w:rsidRPr="00A16BEE">
        <w:rPr>
          <w:rFonts w:ascii="Arial Rounded MT Bold" w:hAnsi="Arial Rounded MT Bold"/>
          <w:sz w:val="18"/>
          <w:szCs w:val="18"/>
          <w:lang w:val="nl-NL"/>
        </w:rPr>
        <w:tab/>
      </w:r>
    </w:p>
    <w:p w:rsidR="00D2294E" w:rsidRPr="00212B4F" w:rsidRDefault="00D2294E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6"/>
          <w:szCs w:val="20"/>
          <w:lang w:val="nl-NL"/>
        </w:rPr>
      </w:pPr>
    </w:p>
    <w:p w:rsidR="00BD0156" w:rsidRPr="000C13D7" w:rsidRDefault="00BD0156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sz w:val="22"/>
          <w:lang w:val="nl-NL"/>
        </w:rPr>
      </w:pPr>
      <w:r w:rsidRPr="000C13D7">
        <w:rPr>
          <w:rFonts w:ascii="Arial Rounded MT Bold" w:hAnsi="Arial Rounded MT Bold"/>
          <w:sz w:val="18"/>
          <w:szCs w:val="20"/>
          <w:lang w:val="nl-NL"/>
        </w:rPr>
        <w:t>Ten name van:</w:t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Pr="000C13D7">
        <w:rPr>
          <w:sz w:val="22"/>
          <w:lang w:val="nl-NL"/>
        </w:rPr>
        <w:tab/>
      </w:r>
    </w:p>
    <w:p w:rsidR="00D2294E" w:rsidRPr="00212B4F" w:rsidRDefault="00D2294E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6"/>
          <w:lang w:val="nl-NL"/>
        </w:rPr>
      </w:pPr>
    </w:p>
    <w:p w:rsidR="00234899" w:rsidRPr="000C13D7" w:rsidRDefault="00234899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0C13D7">
        <w:rPr>
          <w:rFonts w:ascii="Arial Rounded MT Bold" w:hAnsi="Arial Rounded MT Bold"/>
          <w:sz w:val="18"/>
          <w:lang w:val="nl-NL"/>
        </w:rPr>
        <w:t>Handtekening:</w:t>
      </w:r>
      <w:r w:rsidRPr="00127513">
        <w:rPr>
          <w:rFonts w:ascii="Arial Rounded MT Bold" w:hAnsi="Arial Rounded MT Bold"/>
          <w:sz w:val="18"/>
          <w:lang w:val="nl-NL"/>
        </w:rPr>
        <w:tab/>
      </w:r>
      <w:r w:rsidRPr="00556751">
        <w:rPr>
          <w:rFonts w:ascii="Arial Rounded MT Bold" w:hAnsi="Arial Rounded MT Bold"/>
          <w:sz w:val="18"/>
          <w:lang w:val="nl-NL"/>
        </w:rPr>
        <w:tab/>
      </w:r>
    </w:p>
    <w:p w:rsidR="00D2294E" w:rsidRPr="00212B4F" w:rsidRDefault="00D2294E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6"/>
          <w:lang w:val="nl-NL"/>
        </w:rPr>
      </w:pPr>
    </w:p>
    <w:p w:rsidR="001D63DB" w:rsidRDefault="00234899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0C13D7">
        <w:rPr>
          <w:rFonts w:ascii="Arial Rounded MT Bold" w:hAnsi="Arial Rounded MT Bold"/>
          <w:sz w:val="18"/>
          <w:lang w:val="nl-NL"/>
        </w:rPr>
        <w:t>Plaats en Datum:</w:t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</w:p>
    <w:p w:rsidR="00D2294E" w:rsidRPr="00D2294E" w:rsidRDefault="00D2294E" w:rsidP="00D2294E">
      <w:pPr>
        <w:pStyle w:val="Geenafstand"/>
        <w:spacing w:line="276" w:lineRule="auto"/>
        <w:rPr>
          <w:rFonts w:ascii="Arial Rounded MT Bold" w:hAnsi="Arial Rounded MT Bold"/>
          <w:sz w:val="18"/>
          <w:lang w:val="nl-NL"/>
        </w:rPr>
      </w:pPr>
    </w:p>
    <w:p w:rsidR="00552F87" w:rsidRPr="00137A10" w:rsidRDefault="001D63DB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>Door ondertekening van dit formulier geeft u toestemming aan T.C. Helios om uw gegevens</w:t>
      </w:r>
      <w:r w:rsidR="00127513" w:rsidRPr="00137A10">
        <w:rPr>
          <w:rFonts w:ascii="Leelawadee UI" w:hAnsi="Leelawadee UI" w:cs="Leelawadee UI"/>
          <w:i/>
          <w:sz w:val="16"/>
          <w:lang w:val="nl-NL"/>
        </w:rPr>
        <w:t xml:space="preserve">/gegevens van uw kind 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te </w:t>
      </w:r>
      <w:r w:rsidR="0074180C" w:rsidRPr="00137A10">
        <w:rPr>
          <w:rFonts w:ascii="Leelawadee UI" w:hAnsi="Leelawadee UI" w:cs="Leelawadee UI"/>
          <w:i/>
          <w:sz w:val="16"/>
          <w:lang w:val="nl-NL"/>
        </w:rPr>
        <w:t xml:space="preserve">verwerken als vermeld in </w:t>
      </w:r>
      <w:hyperlink r:id="rId8" w:history="1">
        <w:r w:rsidR="00065586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de</w:t>
        </w:r>
        <w:r w:rsidR="0074180C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 </w:t>
        </w:r>
        <w:proofErr w:type="spellStart"/>
        <w:r w:rsidR="0074180C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privacypolicy</w:t>
        </w:r>
        <w:proofErr w:type="spellEnd"/>
        <w:r w:rsidR="0074180C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 op</w:t>
        </w:r>
        <w:r w:rsidR="00065586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 </w:t>
        </w:r>
        <w:r w:rsidR="00717C5E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website van </w:t>
        </w:r>
        <w:r w:rsidR="00065586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T.C. Helios</w:t>
        </w:r>
      </w:hyperlink>
      <w:r w:rsidR="0074180C" w:rsidRPr="00137A10">
        <w:rPr>
          <w:rFonts w:ascii="Leelawadee UI" w:hAnsi="Leelawadee UI" w:cs="Leelawadee UI"/>
          <w:i/>
        </w:rPr>
        <w:t xml:space="preserve"> </w:t>
      </w:r>
      <w:r w:rsidR="0074180C" w:rsidRPr="00137A10">
        <w:rPr>
          <w:rFonts w:ascii="Leelawadee UI" w:hAnsi="Leelawadee UI" w:cs="Leelawadee UI"/>
          <w:i/>
          <w:sz w:val="16"/>
          <w:lang w:val="nl-NL"/>
        </w:rPr>
        <w:t>en geeft u aan op de hoogte te zijn van het privacy statement</w:t>
      </w:r>
      <w:r w:rsidR="00552F87" w:rsidRPr="00137A10">
        <w:rPr>
          <w:rFonts w:ascii="Leelawadee UI" w:hAnsi="Leelawadee UI" w:cs="Leelawadee UI"/>
          <w:i/>
          <w:sz w:val="16"/>
          <w:lang w:val="nl-NL"/>
        </w:rPr>
        <w:t xml:space="preserve">. </w:t>
      </w:r>
    </w:p>
    <w:p w:rsidR="001D63DB" w:rsidRPr="00137A10" w:rsidRDefault="00552F87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>Leden ontvangen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 xml:space="preserve"> vanuit het secretariaat van T.C. Helios ((</w:t>
      </w:r>
      <w:proofErr w:type="spellStart"/>
      <w:r w:rsidR="00D7731A" w:rsidRPr="00137A10">
        <w:rPr>
          <w:rFonts w:ascii="Leelawadee UI" w:hAnsi="Leelawadee UI" w:cs="Leelawadee UI"/>
          <w:i/>
          <w:sz w:val="16"/>
          <w:lang w:val="nl-NL"/>
        </w:rPr>
        <w:t>o.b.v</w:t>
      </w:r>
      <w:proofErr w:type="spellEnd"/>
      <w:r w:rsidR="00D7731A" w:rsidRPr="00137A10">
        <w:rPr>
          <w:rFonts w:ascii="Leelawadee UI" w:hAnsi="Leelawadee UI" w:cs="Leelawadee UI"/>
          <w:i/>
          <w:sz w:val="16"/>
          <w:lang w:val="nl-NL"/>
        </w:rPr>
        <w:t>. de laatste gegevens in de ledenadministratie) een aantal keer per jaar relevante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 verenigingsinformatie over bijv. trainingen en/of geplande evenementen e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>n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 kunnen zich te allen tijde afmelden voor deze mailings. Ten minste 1x per jaar volgt een schriftelijke uitnodiging voor de verplichte jaarlijkse ledenvergadering (ALV)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 xml:space="preserve"> per post</w:t>
      </w:r>
      <w:r w:rsidRPr="00137A10">
        <w:rPr>
          <w:rFonts w:ascii="Leelawadee UI" w:hAnsi="Leelawadee UI" w:cs="Leelawadee UI"/>
          <w:i/>
          <w:sz w:val="16"/>
          <w:lang w:val="nl-NL"/>
        </w:rPr>
        <w:t>.</w:t>
      </w:r>
    </w:p>
    <w:p w:rsidR="00065586" w:rsidRPr="00137A10" w:rsidRDefault="00065586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 xml:space="preserve">Geef adres- en of mailadres wijzigingen a.u.b. zo snel mogelijk door via </w:t>
      </w:r>
      <w:hyperlink r:id="rId9" w:history="1">
        <w:r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secretaristchelios@outlook.com</w:t>
        </w:r>
      </w:hyperlink>
    </w:p>
    <w:p w:rsidR="00065586" w:rsidRPr="00137A10" w:rsidRDefault="00065586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 xml:space="preserve">Afmeldingen </w:t>
      </w:r>
      <w:r w:rsidR="00556751" w:rsidRPr="00137A10">
        <w:rPr>
          <w:rFonts w:ascii="Leelawadee UI" w:hAnsi="Leelawadee UI" w:cs="Leelawadee UI"/>
          <w:i/>
          <w:sz w:val="16"/>
          <w:lang w:val="nl-NL"/>
        </w:rPr>
        <w:t xml:space="preserve">voor de vereniging </w:t>
      </w:r>
      <w:r w:rsidRPr="00137A10">
        <w:rPr>
          <w:rFonts w:ascii="Leelawadee UI" w:hAnsi="Leelawadee UI" w:cs="Leelawadee UI"/>
          <w:i/>
          <w:sz w:val="16"/>
          <w:lang w:val="nl-NL"/>
        </w:rPr>
        <w:t>dienen schriftelijk/per mail te gebeuren vóór 1 januari van het nieuwe kalenderjaar. Na 1 januari zullen we kosten in rekening moeten brengen i.v.m. KNLTB lidmaatschap + administratie (minimaal €25,-).</w:t>
      </w:r>
    </w:p>
    <w:p w:rsidR="00065586" w:rsidRPr="00137A10" w:rsidRDefault="00065586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>LET OP: Dit is geen inschrijfformulier voor de tennislessen! Aanmeldingen voor tennisles</w:t>
      </w:r>
      <w:r w:rsidR="0021617B" w:rsidRPr="00137A10">
        <w:rPr>
          <w:rFonts w:ascii="Leelawadee UI" w:hAnsi="Leelawadee UI" w:cs="Leelawadee UI"/>
          <w:i/>
          <w:sz w:val="16"/>
          <w:lang w:val="nl-NL"/>
        </w:rPr>
        <w:t xml:space="preserve">sen lopen separaat (via 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 xml:space="preserve">de inschrijflink van </w:t>
      </w:r>
      <w:r w:rsidR="0021617B" w:rsidRPr="00137A10">
        <w:rPr>
          <w:rFonts w:ascii="Leelawadee UI" w:hAnsi="Leelawadee UI" w:cs="Leelawadee UI"/>
          <w:i/>
          <w:sz w:val="16"/>
          <w:lang w:val="nl-NL"/>
        </w:rPr>
        <w:t xml:space="preserve">TML). </w:t>
      </w:r>
      <w:r w:rsidR="00556751" w:rsidRPr="00137A10">
        <w:rPr>
          <w:rFonts w:ascii="Leelawadee UI" w:hAnsi="Leelawadee UI" w:cs="Leelawadee UI"/>
          <w:i/>
          <w:sz w:val="16"/>
          <w:lang w:val="nl-NL"/>
        </w:rPr>
        <w:t xml:space="preserve"> Zie</w:t>
      </w:r>
      <w:r w:rsidR="00A16BEE" w:rsidRPr="00137A10">
        <w:rPr>
          <w:rFonts w:ascii="Leelawadee UI" w:hAnsi="Leelawadee UI" w:cs="Leelawadee UI"/>
          <w:i/>
          <w:sz w:val="16"/>
          <w:lang w:val="nl-NL"/>
        </w:rPr>
        <w:t xml:space="preserve"> voor meer info over de tennislessen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 </w:t>
      </w:r>
      <w:hyperlink r:id="rId10" w:history="1">
        <w:r w:rsidR="00556751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de w</w:t>
        </w:r>
        <w:r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ebsit</w:t>
        </w:r>
        <w:r w:rsidR="00556751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e van T.C. Helios</w:t>
        </w:r>
      </w:hyperlink>
      <w:r w:rsidRPr="00137A10">
        <w:rPr>
          <w:rFonts w:ascii="Leelawadee UI" w:hAnsi="Leelawadee UI" w:cs="Leelawadee UI"/>
          <w:i/>
          <w:sz w:val="16"/>
          <w:lang w:val="nl-NL"/>
        </w:rPr>
        <w:t>.</w:t>
      </w:r>
    </w:p>
    <w:p w:rsidR="00065586" w:rsidRPr="00065586" w:rsidRDefault="00065586" w:rsidP="00D2294E">
      <w:pPr>
        <w:pStyle w:val="Geenafstand"/>
        <w:spacing w:line="276" w:lineRule="auto"/>
        <w:rPr>
          <w:rFonts w:ascii="Arial Rounded MT Bold" w:hAnsi="Arial Rounded MT Bold"/>
          <w:sz w:val="16"/>
          <w:lang w:val="nl-NL"/>
        </w:rPr>
      </w:pPr>
    </w:p>
    <w:p w:rsidR="00065586" w:rsidRPr="00D2294E" w:rsidRDefault="00993A6D" w:rsidP="00D22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Rounded MT Bold" w:hAnsi="Arial Rounded MT Bold"/>
          <w:sz w:val="18"/>
          <w:szCs w:val="18"/>
          <w:lang w:val="nl-NL"/>
        </w:rPr>
      </w:pPr>
      <w:r w:rsidRPr="00D2294E">
        <w:rPr>
          <w:rFonts w:ascii="Arial Rounded MT Bold" w:hAnsi="Arial Rounded MT Bold"/>
          <w:sz w:val="18"/>
          <w:szCs w:val="18"/>
          <w:lang w:val="nl-NL"/>
        </w:rPr>
        <w:t xml:space="preserve">Dit </w:t>
      </w:r>
      <w:r w:rsidR="00BA10A6" w:rsidRPr="00D2294E">
        <w:rPr>
          <w:rFonts w:ascii="Arial Rounded MT Bold" w:hAnsi="Arial Rounded MT Bold"/>
          <w:sz w:val="18"/>
          <w:szCs w:val="18"/>
          <w:lang w:val="nl-NL"/>
        </w:rPr>
        <w:t>formulier</w:t>
      </w:r>
      <w:r w:rsidR="0052195A">
        <w:rPr>
          <w:rFonts w:ascii="Arial Rounded MT Bold" w:hAnsi="Arial Rounded MT Bold"/>
          <w:sz w:val="18"/>
          <w:szCs w:val="18"/>
          <w:lang w:val="nl-NL"/>
        </w:rPr>
        <w:t xml:space="preserve"> </w:t>
      </w:r>
      <w:r w:rsidR="005F1E42" w:rsidRPr="0052195A">
        <w:rPr>
          <w:rFonts w:ascii="Arial Rounded MT Bold" w:hAnsi="Arial Rounded MT Bold"/>
          <w:i/>
          <w:sz w:val="18"/>
          <w:szCs w:val="18"/>
          <w:lang w:val="nl-NL"/>
        </w:rPr>
        <w:t>incl</w:t>
      </w:r>
      <w:r w:rsidRPr="0052195A">
        <w:rPr>
          <w:rFonts w:ascii="Arial Rounded MT Bold" w:hAnsi="Arial Rounded MT Bold"/>
          <w:i/>
          <w:sz w:val="18"/>
          <w:szCs w:val="18"/>
          <w:lang w:val="nl-NL"/>
        </w:rPr>
        <w:t xml:space="preserve">. recente pasfoto </w:t>
      </w:r>
      <w:r w:rsidR="00E42138" w:rsidRPr="0052195A">
        <w:rPr>
          <w:rFonts w:ascii="Arial Rounded MT Bold" w:hAnsi="Arial Rounded MT Bold"/>
          <w:i/>
          <w:sz w:val="18"/>
          <w:szCs w:val="18"/>
          <w:lang w:val="nl-NL"/>
        </w:rPr>
        <w:t>e/o studentenkaart</w:t>
      </w:r>
      <w:r w:rsidR="00BA10A6" w:rsidRPr="0052195A">
        <w:rPr>
          <w:rFonts w:ascii="Arial Rounded MT Bold" w:hAnsi="Arial Rounded MT Bold"/>
          <w:i/>
          <w:sz w:val="18"/>
          <w:szCs w:val="18"/>
          <w:lang w:val="nl-NL"/>
        </w:rPr>
        <w:t xml:space="preserve"> </w:t>
      </w:r>
      <w:r w:rsidRPr="0052195A">
        <w:rPr>
          <w:rFonts w:ascii="Arial Rounded MT Bold" w:hAnsi="Arial Rounded MT Bold"/>
          <w:i/>
          <w:sz w:val="18"/>
          <w:szCs w:val="18"/>
          <w:lang w:val="nl-NL"/>
        </w:rPr>
        <w:t>aanleveren</w:t>
      </w:r>
      <w:r w:rsidRPr="00D2294E">
        <w:rPr>
          <w:rFonts w:ascii="Arial Rounded MT Bold" w:hAnsi="Arial Rounded MT Bold"/>
          <w:sz w:val="18"/>
          <w:szCs w:val="18"/>
          <w:lang w:val="nl-NL"/>
        </w:rPr>
        <w:t xml:space="preserve"> </w:t>
      </w:r>
      <w:r w:rsidR="00BA10A6" w:rsidRPr="00D2294E">
        <w:rPr>
          <w:rFonts w:ascii="Arial Rounded MT Bold" w:hAnsi="Arial Rounded MT Bold"/>
          <w:sz w:val="18"/>
          <w:szCs w:val="18"/>
          <w:lang w:val="nl-NL"/>
        </w:rPr>
        <w:t xml:space="preserve">bij het </w:t>
      </w:r>
      <w:r w:rsidRPr="00D2294E">
        <w:rPr>
          <w:rFonts w:ascii="Arial Rounded MT Bold" w:hAnsi="Arial Rounded MT Bold"/>
          <w:sz w:val="18"/>
          <w:szCs w:val="18"/>
          <w:lang w:val="nl-NL"/>
        </w:rPr>
        <w:t>secretariaat</w:t>
      </w:r>
      <w:r w:rsidR="0052195A">
        <w:rPr>
          <w:rFonts w:ascii="Arial Rounded MT Bold" w:hAnsi="Arial Rounded MT Bold"/>
          <w:sz w:val="18"/>
          <w:szCs w:val="18"/>
          <w:lang w:val="nl-NL"/>
        </w:rPr>
        <w:t xml:space="preserve"> van</w:t>
      </w:r>
      <w:r w:rsidR="00586AEF" w:rsidRPr="00D2294E">
        <w:rPr>
          <w:rFonts w:ascii="Arial Rounded MT Bold" w:hAnsi="Arial Rounded MT Bold"/>
          <w:sz w:val="18"/>
          <w:szCs w:val="18"/>
          <w:lang w:val="nl-NL"/>
        </w:rPr>
        <w:t xml:space="preserve"> T.C. Helios</w:t>
      </w:r>
      <w:r w:rsidRPr="00D2294E">
        <w:rPr>
          <w:rFonts w:ascii="Arial Rounded MT Bold" w:hAnsi="Arial Rounded MT Bold"/>
          <w:sz w:val="18"/>
          <w:szCs w:val="18"/>
          <w:lang w:val="nl-NL"/>
        </w:rPr>
        <w:t>:</w:t>
      </w:r>
      <w:r w:rsidR="00BA10A6" w:rsidRPr="00D2294E">
        <w:rPr>
          <w:rFonts w:ascii="Arial Rounded MT Bold" w:hAnsi="Arial Rounded MT Bold"/>
          <w:sz w:val="18"/>
          <w:szCs w:val="18"/>
          <w:lang w:val="nl-NL"/>
        </w:rPr>
        <w:t xml:space="preserve"> </w:t>
      </w:r>
      <w:hyperlink r:id="rId11" w:history="1">
        <w:r w:rsidR="009F72AD" w:rsidRPr="00D2294E">
          <w:rPr>
            <w:rStyle w:val="Hyperlink"/>
            <w:rFonts w:ascii="Arial Rounded MT Bold" w:hAnsi="Arial Rounded MT Bold"/>
            <w:sz w:val="18"/>
            <w:szCs w:val="18"/>
            <w:lang w:val="nl-NL"/>
          </w:rPr>
          <w:t>secretaristchelios@outlook.com</w:t>
        </w:r>
      </w:hyperlink>
      <w:r w:rsidR="001D63DB" w:rsidRPr="00D2294E">
        <w:rPr>
          <w:rFonts w:ascii="Arial Rounded MT Bold" w:hAnsi="Arial Rounded MT Bold"/>
          <w:sz w:val="18"/>
          <w:szCs w:val="18"/>
        </w:rPr>
        <w:t xml:space="preserve"> </w:t>
      </w:r>
      <w:r w:rsidR="00065586" w:rsidRPr="00D2294E">
        <w:rPr>
          <w:rFonts w:ascii="Arial Rounded MT Bold" w:hAnsi="Arial Rounded MT Bold"/>
          <w:i/>
          <w:sz w:val="18"/>
          <w:szCs w:val="18"/>
          <w:u w:val="single"/>
          <w:lang w:val="nl-NL"/>
        </w:rPr>
        <w:t>(bij voorkeur in d</w:t>
      </w:r>
      <w:r w:rsidR="00586AEF" w:rsidRPr="00D2294E">
        <w:rPr>
          <w:rFonts w:ascii="Arial Rounded MT Bold" w:hAnsi="Arial Rounded MT Bold"/>
          <w:i/>
          <w:sz w:val="18"/>
          <w:szCs w:val="18"/>
          <w:u w:val="single"/>
          <w:lang w:val="nl-NL"/>
        </w:rPr>
        <w:t xml:space="preserve">igitale </w:t>
      </w:r>
      <w:proofErr w:type="spellStart"/>
      <w:r w:rsidR="00586AEF" w:rsidRPr="00D2294E">
        <w:rPr>
          <w:rFonts w:ascii="Arial Rounded MT Bold" w:hAnsi="Arial Rounded MT Bold"/>
          <w:i/>
          <w:sz w:val="18"/>
          <w:szCs w:val="18"/>
          <w:u w:val="single"/>
          <w:lang w:val="nl-NL"/>
        </w:rPr>
        <w:t>jpg-bestanden</w:t>
      </w:r>
      <w:proofErr w:type="spellEnd"/>
      <w:r w:rsidR="00586AEF" w:rsidRPr="00D2294E">
        <w:rPr>
          <w:rFonts w:ascii="Arial Rounded MT Bold" w:hAnsi="Arial Rounded MT Bold"/>
          <w:sz w:val="18"/>
          <w:szCs w:val="18"/>
          <w:lang w:val="nl-NL"/>
        </w:rPr>
        <w:t xml:space="preserve">) </w:t>
      </w:r>
      <w:r w:rsidR="00065586" w:rsidRPr="00D2294E">
        <w:rPr>
          <w:rFonts w:ascii="Arial Rounded MT Bold" w:hAnsi="Arial Rounded MT Bold"/>
          <w:sz w:val="18"/>
          <w:szCs w:val="18"/>
          <w:lang w:val="nl-NL"/>
        </w:rPr>
        <w:t xml:space="preserve">of </w:t>
      </w:r>
      <w:r w:rsidR="00586AEF" w:rsidRPr="00D2294E">
        <w:rPr>
          <w:rFonts w:ascii="Arial Rounded MT Bold" w:hAnsi="Arial Rounded MT Bold"/>
          <w:sz w:val="18"/>
          <w:szCs w:val="18"/>
          <w:lang w:val="nl-NL"/>
        </w:rPr>
        <w:t xml:space="preserve">in de </w:t>
      </w:r>
      <w:r w:rsidR="0074180C">
        <w:rPr>
          <w:rFonts w:ascii="Arial Rounded MT Bold" w:hAnsi="Arial Rounded MT Bold"/>
          <w:sz w:val="18"/>
          <w:szCs w:val="18"/>
          <w:lang w:val="nl-NL"/>
        </w:rPr>
        <w:t xml:space="preserve">brievenbus op </w:t>
      </w:r>
      <w:proofErr w:type="spellStart"/>
      <w:r w:rsidR="0074180C">
        <w:rPr>
          <w:rFonts w:ascii="Arial Rounded MT Bold" w:hAnsi="Arial Rounded MT Bold"/>
          <w:sz w:val="18"/>
          <w:szCs w:val="18"/>
          <w:lang w:val="nl-NL"/>
        </w:rPr>
        <w:t>Doonweg</w:t>
      </w:r>
      <w:proofErr w:type="spellEnd"/>
      <w:r w:rsidR="0074180C">
        <w:rPr>
          <w:rFonts w:ascii="Arial Rounded MT Bold" w:hAnsi="Arial Rounded MT Bold"/>
          <w:sz w:val="18"/>
          <w:szCs w:val="18"/>
          <w:lang w:val="nl-NL"/>
        </w:rPr>
        <w:t xml:space="preserve"> 1</w:t>
      </w:r>
      <w:r w:rsidR="00065586" w:rsidRPr="00D2294E">
        <w:rPr>
          <w:rFonts w:ascii="Arial Rounded MT Bold" w:hAnsi="Arial Rounded MT Bold"/>
          <w:sz w:val="18"/>
          <w:szCs w:val="18"/>
          <w:lang w:val="nl-NL"/>
        </w:rPr>
        <w:t xml:space="preserve">5 </w:t>
      </w:r>
      <w:r w:rsidR="00E71A51" w:rsidRPr="00D2294E">
        <w:rPr>
          <w:rFonts w:ascii="Arial Rounded MT Bold" w:hAnsi="Arial Rounded MT Bold"/>
          <w:sz w:val="18"/>
          <w:szCs w:val="18"/>
          <w:lang w:val="nl-NL"/>
        </w:rPr>
        <w:t xml:space="preserve">te </w:t>
      </w:r>
      <w:r w:rsidRPr="00D2294E">
        <w:rPr>
          <w:rFonts w:ascii="Arial Rounded MT Bold" w:hAnsi="Arial Rounded MT Bold"/>
          <w:sz w:val="18"/>
          <w:szCs w:val="18"/>
          <w:lang w:val="nl-NL"/>
        </w:rPr>
        <w:t>H</w:t>
      </w:r>
      <w:r w:rsidR="00E71A51" w:rsidRPr="00D2294E">
        <w:rPr>
          <w:rFonts w:ascii="Arial Rounded MT Bold" w:hAnsi="Arial Rounded MT Bold"/>
          <w:sz w:val="18"/>
          <w:szCs w:val="18"/>
          <w:lang w:val="nl-NL"/>
        </w:rPr>
        <w:t>eel.</w:t>
      </w:r>
      <w:r w:rsidR="000C13D7" w:rsidRPr="00D2294E">
        <w:rPr>
          <w:rFonts w:ascii="Arial Rounded MT Bold" w:hAnsi="Arial Rounded MT Bold"/>
          <w:sz w:val="18"/>
          <w:szCs w:val="18"/>
          <w:lang w:val="nl-NL"/>
        </w:rPr>
        <w:t xml:space="preserve"> </w:t>
      </w:r>
    </w:p>
    <w:sectPr w:rsidR="00065586" w:rsidRPr="00D2294E" w:rsidSect="00AC7793">
      <w:headerReference w:type="default" r:id="rId12"/>
      <w:footerReference w:type="default" r:id="rId13"/>
      <w:headerReference w:type="first" r:id="rId14"/>
      <w:pgSz w:w="11905" w:h="16837"/>
      <w:pgMar w:top="567" w:right="680" w:bottom="284" w:left="624" w:header="56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AB" w:rsidRDefault="00383FAB">
      <w:r>
        <w:separator/>
      </w:r>
    </w:p>
  </w:endnote>
  <w:endnote w:type="continuationSeparator" w:id="0">
    <w:p w:rsidR="00383FAB" w:rsidRDefault="0038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5E" w:rsidRDefault="00717C5E">
    <w:pPr>
      <w:pStyle w:val="Voettekst"/>
      <w:tabs>
        <w:tab w:val="right" w:pos="10772"/>
      </w:tabs>
    </w:pPr>
    <w:r>
      <w:rPr>
        <w:rFonts w:ascii="Arial" w:hAnsi="Arial" w:cs="Arial"/>
        <w:b/>
        <w:sz w:val="12"/>
        <w:szCs w:val="12"/>
        <w:lang w:val="nl-NL"/>
      </w:rPr>
      <w:tab/>
    </w:r>
    <w:r>
      <w:rPr>
        <w:rFonts w:ascii="Arial" w:hAnsi="Arial" w:cs="Arial"/>
        <w:b/>
        <w:sz w:val="12"/>
        <w:szCs w:val="12"/>
        <w:lang w:val="nl-NL"/>
      </w:rPr>
      <w:tab/>
    </w:r>
    <w:r>
      <w:rPr>
        <w:rFonts w:ascii="Arial" w:hAnsi="Arial" w:cs="Arial"/>
        <w:b/>
        <w:sz w:val="12"/>
        <w:szCs w:val="12"/>
        <w:lang w:val="nl-NL"/>
      </w:rPr>
      <w:tab/>
    </w:r>
    <w:r>
      <w:rPr>
        <w:rFonts w:ascii="Arial" w:hAnsi="Arial" w:cs="Arial"/>
        <w:i/>
        <w:sz w:val="16"/>
        <w:szCs w:val="16"/>
        <w:lang w:val="nl-NL"/>
      </w:rPr>
      <w:t xml:space="preserve">blz. </w:t>
    </w:r>
    <w:r w:rsidR="00673108">
      <w:rPr>
        <w:rStyle w:val="Paginanummer"/>
        <w:rFonts w:cs="Arial"/>
        <w:i/>
        <w:sz w:val="16"/>
        <w:szCs w:val="16"/>
      </w:rPr>
      <w:fldChar w:fldCharType="begin"/>
    </w:r>
    <w:r>
      <w:rPr>
        <w:rStyle w:val="Paginanummer"/>
        <w:rFonts w:cs="Arial"/>
        <w:i/>
        <w:sz w:val="16"/>
        <w:szCs w:val="16"/>
      </w:rPr>
      <w:instrText xml:space="preserve"> PAGE </w:instrText>
    </w:r>
    <w:r w:rsidR="00673108">
      <w:rPr>
        <w:rStyle w:val="Paginanummer"/>
        <w:rFonts w:cs="Arial"/>
        <w:i/>
        <w:sz w:val="16"/>
        <w:szCs w:val="16"/>
      </w:rPr>
      <w:fldChar w:fldCharType="separate"/>
    </w:r>
    <w:r w:rsidR="00AC7793">
      <w:rPr>
        <w:rStyle w:val="Paginanummer"/>
        <w:rFonts w:cs="Arial"/>
        <w:i/>
        <w:noProof/>
        <w:sz w:val="16"/>
        <w:szCs w:val="16"/>
      </w:rPr>
      <w:t>2</w:t>
    </w:r>
    <w:r w:rsidR="00673108">
      <w:rPr>
        <w:rStyle w:val="Paginanummer"/>
        <w:rFonts w:cs="Arial"/>
        <w:i/>
        <w:sz w:val="16"/>
        <w:szCs w:val="16"/>
      </w:rPr>
      <w:fldChar w:fldCharType="end"/>
    </w:r>
    <w:r>
      <w:rPr>
        <w:rStyle w:val="Paginanummer"/>
        <w:rFonts w:ascii="Arial" w:hAnsi="Arial" w:cs="Arial"/>
        <w:i/>
        <w:sz w:val="16"/>
        <w:szCs w:val="16"/>
      </w:rPr>
      <w:t xml:space="preserve"> van </w:t>
    </w:r>
    <w:r w:rsidR="00673108">
      <w:rPr>
        <w:rStyle w:val="Paginanummer"/>
        <w:rFonts w:cs="Arial"/>
        <w:i/>
        <w:sz w:val="16"/>
        <w:szCs w:val="16"/>
      </w:rPr>
      <w:fldChar w:fldCharType="begin"/>
    </w:r>
    <w:r>
      <w:rPr>
        <w:rStyle w:val="Paginanummer"/>
        <w:rFonts w:cs="Arial"/>
        <w:i/>
        <w:sz w:val="16"/>
        <w:szCs w:val="16"/>
      </w:rPr>
      <w:instrText xml:space="preserve"> NUMPAGES \*Arabic </w:instrText>
    </w:r>
    <w:r w:rsidR="00673108">
      <w:rPr>
        <w:rStyle w:val="Paginanummer"/>
        <w:rFonts w:cs="Arial"/>
        <w:i/>
        <w:sz w:val="16"/>
        <w:szCs w:val="16"/>
      </w:rPr>
      <w:fldChar w:fldCharType="separate"/>
    </w:r>
    <w:r w:rsidR="00AC7793">
      <w:rPr>
        <w:rStyle w:val="Paginanummer"/>
        <w:rFonts w:cs="Arial"/>
        <w:i/>
        <w:noProof/>
        <w:sz w:val="16"/>
        <w:szCs w:val="16"/>
      </w:rPr>
      <w:t>2</w:t>
    </w:r>
    <w:r w:rsidR="00673108">
      <w:rPr>
        <w:rStyle w:val="Paginanummer"/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AB" w:rsidRDefault="00383FAB">
      <w:r>
        <w:separator/>
      </w:r>
    </w:p>
  </w:footnote>
  <w:footnote w:type="continuationSeparator" w:id="0">
    <w:p w:rsidR="00383FAB" w:rsidRDefault="00383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5E" w:rsidRDefault="00717C5E">
    <w:pPr>
      <w:pStyle w:val="Koptekst"/>
      <w:pBdr>
        <w:top w:val="single" w:sz="4" w:space="1" w:color="000000"/>
      </w:pBdr>
      <w:rPr>
        <w:i/>
        <w:sz w:val="20"/>
        <w:szCs w:val="20"/>
        <w:lang w:val="nl-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13" w:rsidRDefault="00127513" w:rsidP="00E71A51">
    <w:pPr>
      <w:pStyle w:val="Koptekst"/>
      <w:tabs>
        <w:tab w:val="clear" w:pos="4536"/>
        <w:tab w:val="clear" w:pos="9072"/>
        <w:tab w:val="left" w:pos="7230"/>
        <w:tab w:val="left" w:pos="8505"/>
      </w:tabs>
      <w:ind w:left="1440"/>
      <w:rPr>
        <w:rFonts w:ascii="Century Gothic" w:hAnsi="Century Gothic" w:cs="Leelawadee"/>
        <w:i/>
        <w:sz w:val="18"/>
        <w:szCs w:val="20"/>
        <w:lang w:val="nl-NL"/>
      </w:rPr>
    </w:pPr>
  </w:p>
  <w:p w:rsidR="00717C5E" w:rsidRDefault="00717C5E" w:rsidP="00E71A51">
    <w:pPr>
      <w:pStyle w:val="Koptekst"/>
      <w:tabs>
        <w:tab w:val="clear" w:pos="4536"/>
        <w:tab w:val="clear" w:pos="9072"/>
        <w:tab w:val="left" w:pos="7230"/>
        <w:tab w:val="left" w:pos="8505"/>
      </w:tabs>
      <w:ind w:left="1440"/>
      <w:rPr>
        <w:rFonts w:ascii="Century Gothic" w:hAnsi="Century Gothic" w:cs="Leelawadee"/>
        <w:i/>
        <w:sz w:val="18"/>
        <w:szCs w:val="20"/>
        <w:lang w:val="nl-NL"/>
      </w:rPr>
    </w:pPr>
    <w:r>
      <w:rPr>
        <w:rFonts w:ascii="Century Gothic" w:hAnsi="Century Gothic" w:cs="Leelawadee"/>
        <w:i/>
        <w:noProof/>
        <w:sz w:val="18"/>
        <w:szCs w:val="20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5028289</wp:posOffset>
          </wp:positionH>
          <wp:positionV relativeFrom="paragraph">
            <wp:posOffset>-280532</wp:posOffset>
          </wp:positionV>
          <wp:extent cx="786755" cy="396000"/>
          <wp:effectExtent l="19050" t="0" r="0" b="0"/>
          <wp:wrapNone/>
          <wp:docPr id="5" name="Afbeelding 5" descr="TC Heli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C Helio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55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7C5E" w:rsidRDefault="00717C5E" w:rsidP="003C6711">
    <w:pPr>
      <w:pStyle w:val="Koptekst"/>
      <w:tabs>
        <w:tab w:val="clear" w:pos="4536"/>
        <w:tab w:val="clear" w:pos="9072"/>
        <w:tab w:val="left" w:pos="7230"/>
        <w:tab w:val="left" w:pos="7655"/>
      </w:tabs>
      <w:ind w:left="1440"/>
      <w:rPr>
        <w:rFonts w:ascii="Arial Rounded MT Bold" w:hAnsi="Arial Rounded MT Bold" w:cs="Leelawadee"/>
        <w:i/>
        <w:sz w:val="12"/>
        <w:szCs w:val="12"/>
        <w:lang w:val="nl-NL"/>
      </w:rPr>
    </w:pPr>
    <w:r>
      <w:rPr>
        <w:rFonts w:ascii="Century Gothic" w:hAnsi="Century Gothic" w:cs="Leelawadee"/>
        <w:i/>
        <w:sz w:val="18"/>
        <w:szCs w:val="20"/>
        <w:lang w:val="nl-NL"/>
      </w:rPr>
      <w:tab/>
    </w:r>
    <w:r>
      <w:rPr>
        <w:rFonts w:ascii="Century Gothic" w:hAnsi="Century Gothic" w:cs="Leelawadee"/>
        <w:i/>
        <w:sz w:val="18"/>
        <w:szCs w:val="20"/>
        <w:lang w:val="nl-NL"/>
      </w:rPr>
      <w:tab/>
    </w:r>
    <w:r>
      <w:rPr>
        <w:rFonts w:ascii="Century Gothic" w:hAnsi="Century Gothic" w:cs="Leelawadee"/>
        <w:i/>
        <w:sz w:val="18"/>
        <w:szCs w:val="20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>Heideweg 1 6097 BT Heel</w:t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ab/>
    </w:r>
    <w:r w:rsidR="00127513">
      <w:rPr>
        <w:rFonts w:ascii="Arial Rounded MT Bold" w:hAnsi="Arial Rounded MT Bold" w:cs="Leelawadee"/>
        <w:i/>
        <w:sz w:val="12"/>
        <w:szCs w:val="12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>0475 572450 (clubgebouw)</w:t>
    </w:r>
  </w:p>
  <w:p w:rsidR="00127513" w:rsidRPr="00400EC6" w:rsidRDefault="00127513" w:rsidP="003C6711">
    <w:pPr>
      <w:pStyle w:val="Koptekst"/>
      <w:tabs>
        <w:tab w:val="clear" w:pos="4536"/>
        <w:tab w:val="clear" w:pos="9072"/>
        <w:tab w:val="left" w:pos="7230"/>
        <w:tab w:val="left" w:pos="7655"/>
      </w:tabs>
      <w:ind w:left="1440"/>
      <w:rPr>
        <w:rFonts w:ascii="Arial Rounded MT Bold" w:hAnsi="Arial Rounded MT Bold" w:cs="Leelawadee"/>
        <w:i/>
        <w:sz w:val="12"/>
        <w:szCs w:val="12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4C1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jstnummering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jstopsomtek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Lijstopsomtek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pStyle w:val="Lijstopsomtek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jstopsomtek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pStyle w:val="Lijstnummer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jstopsomtek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29965FD"/>
    <w:multiLevelType w:val="multilevel"/>
    <w:tmpl w:val="C926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8821A3"/>
    <w:multiLevelType w:val="hybridMultilevel"/>
    <w:tmpl w:val="1D2EB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074AA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D6C59"/>
    <w:multiLevelType w:val="hybridMultilevel"/>
    <w:tmpl w:val="E09C48B4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26483"/>
    <w:multiLevelType w:val="hybridMultilevel"/>
    <w:tmpl w:val="6346CB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A207E"/>
    <w:multiLevelType w:val="hybridMultilevel"/>
    <w:tmpl w:val="4E14C814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001E4"/>
    <w:multiLevelType w:val="hybridMultilevel"/>
    <w:tmpl w:val="5DC4A0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CD6942"/>
    <w:multiLevelType w:val="hybridMultilevel"/>
    <w:tmpl w:val="695EC2A0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7B6074AA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F3550"/>
    <w:multiLevelType w:val="hybridMultilevel"/>
    <w:tmpl w:val="01046336"/>
    <w:lvl w:ilvl="0" w:tplc="7B6074AA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9A4A3C"/>
    <w:multiLevelType w:val="hybridMultilevel"/>
    <w:tmpl w:val="32180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B0ED0"/>
    <w:multiLevelType w:val="hybridMultilevel"/>
    <w:tmpl w:val="FC74A8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CD7C0F"/>
    <w:multiLevelType w:val="hybridMultilevel"/>
    <w:tmpl w:val="521082E4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43B8B"/>
    <w:multiLevelType w:val="hybridMultilevel"/>
    <w:tmpl w:val="03C2AD32"/>
    <w:lvl w:ilvl="0" w:tplc="7B6074AA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7"/>
  </w:num>
  <w:num w:numId="18">
    <w:abstractNumId w:val="20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ocumentProtection w:edit="comments" w:enforcement="0"/>
  <w:defaultTabStop w:val="720"/>
  <w:hyphenationZone w:val="425"/>
  <w:defaultTableStyle w:val="Standa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22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0CA9"/>
    <w:rsid w:val="00024244"/>
    <w:rsid w:val="00027A47"/>
    <w:rsid w:val="00031077"/>
    <w:rsid w:val="00052637"/>
    <w:rsid w:val="00065586"/>
    <w:rsid w:val="00077453"/>
    <w:rsid w:val="00086347"/>
    <w:rsid w:val="000B0B76"/>
    <w:rsid w:val="000C0CA9"/>
    <w:rsid w:val="000C13D7"/>
    <w:rsid w:val="000C6BB4"/>
    <w:rsid w:val="000E5D0D"/>
    <w:rsid w:val="00127513"/>
    <w:rsid w:val="00131A4C"/>
    <w:rsid w:val="00137A10"/>
    <w:rsid w:val="001559FC"/>
    <w:rsid w:val="00167DCC"/>
    <w:rsid w:val="00175798"/>
    <w:rsid w:val="00187DAF"/>
    <w:rsid w:val="00194C08"/>
    <w:rsid w:val="001B530B"/>
    <w:rsid w:val="001C1A89"/>
    <w:rsid w:val="001D3083"/>
    <w:rsid w:val="001D63DB"/>
    <w:rsid w:val="001E14AC"/>
    <w:rsid w:val="002028CB"/>
    <w:rsid w:val="00212B4F"/>
    <w:rsid w:val="0021617B"/>
    <w:rsid w:val="00231F9A"/>
    <w:rsid w:val="00234899"/>
    <w:rsid w:val="00251888"/>
    <w:rsid w:val="00253301"/>
    <w:rsid w:val="002747A9"/>
    <w:rsid w:val="00291CD5"/>
    <w:rsid w:val="002D2B93"/>
    <w:rsid w:val="002E2BEA"/>
    <w:rsid w:val="0030480D"/>
    <w:rsid w:val="0032467B"/>
    <w:rsid w:val="00333519"/>
    <w:rsid w:val="003350AA"/>
    <w:rsid w:val="0035794C"/>
    <w:rsid w:val="00361815"/>
    <w:rsid w:val="00381C75"/>
    <w:rsid w:val="00383FAB"/>
    <w:rsid w:val="003B5DA1"/>
    <w:rsid w:val="003C6711"/>
    <w:rsid w:val="003D0B1E"/>
    <w:rsid w:val="003F41C2"/>
    <w:rsid w:val="00400EC6"/>
    <w:rsid w:val="0045467C"/>
    <w:rsid w:val="004B5AF9"/>
    <w:rsid w:val="004C03F6"/>
    <w:rsid w:val="004E4E0A"/>
    <w:rsid w:val="004F2715"/>
    <w:rsid w:val="004F2DD3"/>
    <w:rsid w:val="00520098"/>
    <w:rsid w:val="0052078A"/>
    <w:rsid w:val="0052195A"/>
    <w:rsid w:val="005225EC"/>
    <w:rsid w:val="00552F87"/>
    <w:rsid w:val="00556751"/>
    <w:rsid w:val="005572A1"/>
    <w:rsid w:val="005729C2"/>
    <w:rsid w:val="00575968"/>
    <w:rsid w:val="00586AEF"/>
    <w:rsid w:val="005A46B5"/>
    <w:rsid w:val="005B4DA6"/>
    <w:rsid w:val="005E1907"/>
    <w:rsid w:val="005E40D1"/>
    <w:rsid w:val="005E4534"/>
    <w:rsid w:val="005F1E42"/>
    <w:rsid w:val="0060053E"/>
    <w:rsid w:val="0062689C"/>
    <w:rsid w:val="006278F9"/>
    <w:rsid w:val="0063567E"/>
    <w:rsid w:val="006508F0"/>
    <w:rsid w:val="00663636"/>
    <w:rsid w:val="0066457F"/>
    <w:rsid w:val="006667CE"/>
    <w:rsid w:val="00673108"/>
    <w:rsid w:val="006932D0"/>
    <w:rsid w:val="006A09D1"/>
    <w:rsid w:val="006B038C"/>
    <w:rsid w:val="006B359B"/>
    <w:rsid w:val="006B5369"/>
    <w:rsid w:val="006B5558"/>
    <w:rsid w:val="006C58F6"/>
    <w:rsid w:val="006E770F"/>
    <w:rsid w:val="00717C5E"/>
    <w:rsid w:val="00722551"/>
    <w:rsid w:val="0074180C"/>
    <w:rsid w:val="00764E00"/>
    <w:rsid w:val="00767A58"/>
    <w:rsid w:val="0077521A"/>
    <w:rsid w:val="00780577"/>
    <w:rsid w:val="007943DD"/>
    <w:rsid w:val="007A1B54"/>
    <w:rsid w:val="007B3F43"/>
    <w:rsid w:val="007B5F96"/>
    <w:rsid w:val="007C1570"/>
    <w:rsid w:val="007C4BD7"/>
    <w:rsid w:val="007E184A"/>
    <w:rsid w:val="00801E11"/>
    <w:rsid w:val="00810728"/>
    <w:rsid w:val="00822417"/>
    <w:rsid w:val="008228C9"/>
    <w:rsid w:val="00833385"/>
    <w:rsid w:val="00865047"/>
    <w:rsid w:val="008A5FF6"/>
    <w:rsid w:val="008C3BCA"/>
    <w:rsid w:val="008C643E"/>
    <w:rsid w:val="008E59E7"/>
    <w:rsid w:val="008E73B2"/>
    <w:rsid w:val="008F30BA"/>
    <w:rsid w:val="00915DEA"/>
    <w:rsid w:val="00941C9B"/>
    <w:rsid w:val="00947DEE"/>
    <w:rsid w:val="009551D8"/>
    <w:rsid w:val="00957462"/>
    <w:rsid w:val="00970558"/>
    <w:rsid w:val="00992797"/>
    <w:rsid w:val="00993A6D"/>
    <w:rsid w:val="009C5D60"/>
    <w:rsid w:val="009F2A70"/>
    <w:rsid w:val="009F72AD"/>
    <w:rsid w:val="00A10A0B"/>
    <w:rsid w:val="00A16BEE"/>
    <w:rsid w:val="00A308E3"/>
    <w:rsid w:val="00A55572"/>
    <w:rsid w:val="00A81281"/>
    <w:rsid w:val="00AA051D"/>
    <w:rsid w:val="00AC2C89"/>
    <w:rsid w:val="00AC3D94"/>
    <w:rsid w:val="00AC7793"/>
    <w:rsid w:val="00B1046D"/>
    <w:rsid w:val="00B34D7E"/>
    <w:rsid w:val="00B95D0D"/>
    <w:rsid w:val="00BA10A6"/>
    <w:rsid w:val="00BC2B04"/>
    <w:rsid w:val="00BD0156"/>
    <w:rsid w:val="00BD29DE"/>
    <w:rsid w:val="00BD6310"/>
    <w:rsid w:val="00BF4761"/>
    <w:rsid w:val="00BF6E87"/>
    <w:rsid w:val="00C06239"/>
    <w:rsid w:val="00C26F10"/>
    <w:rsid w:val="00C35E52"/>
    <w:rsid w:val="00C701DA"/>
    <w:rsid w:val="00C7726A"/>
    <w:rsid w:val="00C811BB"/>
    <w:rsid w:val="00C86163"/>
    <w:rsid w:val="00CA738A"/>
    <w:rsid w:val="00CC2B67"/>
    <w:rsid w:val="00D154CF"/>
    <w:rsid w:val="00D2294E"/>
    <w:rsid w:val="00D234D4"/>
    <w:rsid w:val="00D25F8D"/>
    <w:rsid w:val="00D55279"/>
    <w:rsid w:val="00D7731A"/>
    <w:rsid w:val="00DA1871"/>
    <w:rsid w:val="00DA2AD5"/>
    <w:rsid w:val="00DA730F"/>
    <w:rsid w:val="00DC39AE"/>
    <w:rsid w:val="00DC3FC1"/>
    <w:rsid w:val="00DD0F53"/>
    <w:rsid w:val="00DE1A22"/>
    <w:rsid w:val="00DF74AE"/>
    <w:rsid w:val="00E024EE"/>
    <w:rsid w:val="00E33FB9"/>
    <w:rsid w:val="00E42138"/>
    <w:rsid w:val="00E65A15"/>
    <w:rsid w:val="00E71A51"/>
    <w:rsid w:val="00E72983"/>
    <w:rsid w:val="00E97DB8"/>
    <w:rsid w:val="00F008EA"/>
    <w:rsid w:val="00F15EC4"/>
    <w:rsid w:val="00F418D7"/>
    <w:rsid w:val="00F51016"/>
    <w:rsid w:val="00F615B9"/>
    <w:rsid w:val="00F64CA7"/>
    <w:rsid w:val="00F91C67"/>
    <w:rsid w:val="00FC0770"/>
    <w:rsid w:val="00F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FB9"/>
    <w:pPr>
      <w:suppressAutoHyphens/>
    </w:pPr>
    <w:rPr>
      <w:sz w:val="24"/>
      <w:szCs w:val="24"/>
      <w:lang w:val="en-GB" w:eastAsia="ar-SA"/>
    </w:rPr>
  </w:style>
  <w:style w:type="paragraph" w:styleId="Kop1">
    <w:name w:val="heading 1"/>
    <w:basedOn w:val="Standaard"/>
    <w:next w:val="Standaard"/>
    <w:qFormat/>
    <w:rsid w:val="00E33FB9"/>
    <w:pPr>
      <w:keepNext/>
      <w:numPr>
        <w:numId w:val="1"/>
      </w:numPr>
      <w:outlineLvl w:val="0"/>
    </w:pPr>
    <w:rPr>
      <w:sz w:val="40"/>
      <w:szCs w:val="20"/>
      <w:lang w:val="nl-NL"/>
    </w:rPr>
  </w:style>
  <w:style w:type="paragraph" w:styleId="Kop2">
    <w:name w:val="heading 2"/>
    <w:basedOn w:val="Standaard"/>
    <w:next w:val="Standaard"/>
    <w:qFormat/>
    <w:rsid w:val="00E33FB9"/>
    <w:pPr>
      <w:keepNext/>
      <w:numPr>
        <w:ilvl w:val="1"/>
        <w:numId w:val="1"/>
      </w:numPr>
      <w:outlineLvl w:val="1"/>
    </w:pPr>
    <w:rPr>
      <w:rFonts w:ascii="Arial" w:hAnsi="Arial"/>
      <w:b/>
      <w:sz w:val="20"/>
      <w:szCs w:val="20"/>
      <w:u w:val="single"/>
      <w:lang w:val="nl-NL"/>
    </w:rPr>
  </w:style>
  <w:style w:type="paragraph" w:styleId="Kop3">
    <w:name w:val="heading 3"/>
    <w:basedOn w:val="Standaard"/>
    <w:next w:val="Standaard"/>
    <w:qFormat/>
    <w:rsid w:val="00E33FB9"/>
    <w:pPr>
      <w:keepNext/>
      <w:numPr>
        <w:ilvl w:val="2"/>
        <w:numId w:val="1"/>
      </w:numPr>
      <w:outlineLvl w:val="2"/>
    </w:pPr>
    <w:rPr>
      <w:rFonts w:ascii="Arial" w:hAnsi="Arial"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3z0">
    <w:name w:val="WW8Num3z0"/>
    <w:rsid w:val="00E33FB9"/>
    <w:rPr>
      <w:rFonts w:ascii="Symbol" w:hAnsi="Symbol"/>
    </w:rPr>
  </w:style>
  <w:style w:type="character" w:customStyle="1" w:styleId="WW8Num4z0">
    <w:name w:val="WW8Num4z0"/>
    <w:rsid w:val="00E33FB9"/>
    <w:rPr>
      <w:rFonts w:ascii="Symbol" w:hAnsi="Symbol"/>
    </w:rPr>
  </w:style>
  <w:style w:type="character" w:customStyle="1" w:styleId="WW8Num5z0">
    <w:name w:val="WW8Num5z0"/>
    <w:rsid w:val="00E33FB9"/>
    <w:rPr>
      <w:rFonts w:ascii="Symbol" w:hAnsi="Symbol"/>
    </w:rPr>
  </w:style>
  <w:style w:type="character" w:customStyle="1" w:styleId="WW8Num6z0">
    <w:name w:val="WW8Num6z0"/>
    <w:rsid w:val="00E33FB9"/>
    <w:rPr>
      <w:rFonts w:ascii="Symbol" w:hAnsi="Symbol"/>
    </w:rPr>
  </w:style>
  <w:style w:type="character" w:customStyle="1" w:styleId="WW8Num8z0">
    <w:name w:val="WW8Num8z0"/>
    <w:rsid w:val="00E33FB9"/>
    <w:rPr>
      <w:rFonts w:ascii="Symbol" w:hAnsi="Symbol"/>
    </w:rPr>
  </w:style>
  <w:style w:type="character" w:customStyle="1" w:styleId="Absatz-Standardschriftart">
    <w:name w:val="Absatz-Standardschriftart"/>
    <w:rsid w:val="00E33FB9"/>
  </w:style>
  <w:style w:type="character" w:customStyle="1" w:styleId="WW8Num2z0">
    <w:name w:val="WW8Num2z0"/>
    <w:rsid w:val="00E33FB9"/>
    <w:rPr>
      <w:rFonts w:ascii="Symbol" w:hAnsi="Symbol"/>
    </w:rPr>
  </w:style>
  <w:style w:type="character" w:customStyle="1" w:styleId="WW8Num7z0">
    <w:name w:val="WW8Num7z0"/>
    <w:rsid w:val="00E33FB9"/>
    <w:rPr>
      <w:rFonts w:ascii="Symbol" w:hAnsi="Symbol"/>
    </w:rPr>
  </w:style>
  <w:style w:type="character" w:customStyle="1" w:styleId="Standaardalinea-lettertype1">
    <w:name w:val="Standaardalinea-lettertype1"/>
    <w:rsid w:val="00E33FB9"/>
  </w:style>
  <w:style w:type="character" w:customStyle="1" w:styleId="grame">
    <w:name w:val="grame"/>
    <w:basedOn w:val="Standaardalinea-lettertype1"/>
    <w:rsid w:val="00E33FB9"/>
  </w:style>
  <w:style w:type="character" w:styleId="Paginanummer">
    <w:name w:val="page number"/>
    <w:basedOn w:val="Standaardalinea-lettertype1"/>
    <w:rsid w:val="00E33FB9"/>
  </w:style>
  <w:style w:type="paragraph" w:customStyle="1" w:styleId="Kop">
    <w:name w:val="Kop"/>
    <w:basedOn w:val="Standaard"/>
    <w:next w:val="Plattetekst"/>
    <w:rsid w:val="00E33F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E33FB9"/>
    <w:rPr>
      <w:rFonts w:ascii="Helvetica" w:hAnsi="Helvetica"/>
      <w:sz w:val="22"/>
      <w:szCs w:val="28"/>
      <w:lang w:val="nl-NL"/>
    </w:rPr>
  </w:style>
  <w:style w:type="paragraph" w:styleId="Lijst">
    <w:name w:val="List"/>
    <w:basedOn w:val="Plattetekst"/>
    <w:rsid w:val="00E33FB9"/>
    <w:rPr>
      <w:rFonts w:cs="Tahoma"/>
    </w:rPr>
  </w:style>
  <w:style w:type="paragraph" w:customStyle="1" w:styleId="Bijschrift1">
    <w:name w:val="Bijschrift1"/>
    <w:basedOn w:val="Standaard"/>
    <w:rsid w:val="00E33FB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E33FB9"/>
    <w:pPr>
      <w:suppressLineNumbers/>
    </w:pPr>
    <w:rPr>
      <w:rFonts w:cs="Tahoma"/>
    </w:rPr>
  </w:style>
  <w:style w:type="paragraph" w:styleId="Koptekst">
    <w:name w:val="header"/>
    <w:basedOn w:val="Standaard"/>
    <w:link w:val="KoptekstChar"/>
    <w:rsid w:val="00E33F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33FB9"/>
    <w:pPr>
      <w:tabs>
        <w:tab w:val="center" w:pos="4536"/>
        <w:tab w:val="right" w:pos="9072"/>
      </w:tabs>
    </w:pPr>
  </w:style>
  <w:style w:type="paragraph" w:customStyle="1" w:styleId="Lijstopsomteken1">
    <w:name w:val="Lijst opsom.teken1"/>
    <w:basedOn w:val="Standaard"/>
    <w:rsid w:val="00E33FB9"/>
    <w:pPr>
      <w:numPr>
        <w:numId w:val="8"/>
      </w:numPr>
      <w:spacing w:line="312" w:lineRule="auto"/>
      <w:jc w:val="both"/>
    </w:pPr>
    <w:rPr>
      <w:rFonts w:ascii="Arial" w:hAnsi="Arial"/>
      <w:sz w:val="20"/>
      <w:lang w:val="nl-NL"/>
    </w:rPr>
  </w:style>
  <w:style w:type="paragraph" w:customStyle="1" w:styleId="Lijstopsomteken21">
    <w:name w:val="Lijst opsom.teken 21"/>
    <w:basedOn w:val="Standaard"/>
    <w:rsid w:val="00E33FB9"/>
    <w:pPr>
      <w:numPr>
        <w:numId w:val="6"/>
      </w:numPr>
      <w:tabs>
        <w:tab w:val="left" w:pos="2005"/>
      </w:tabs>
      <w:spacing w:line="312" w:lineRule="auto"/>
      <w:ind w:left="644" w:hanging="287"/>
      <w:jc w:val="both"/>
    </w:pPr>
    <w:rPr>
      <w:rFonts w:ascii="Arial" w:hAnsi="Arial"/>
      <w:sz w:val="20"/>
      <w:lang w:val="nl-NL"/>
    </w:rPr>
  </w:style>
  <w:style w:type="paragraph" w:customStyle="1" w:styleId="Lijstopsomteken31">
    <w:name w:val="Lijst opsom.teken 31"/>
    <w:basedOn w:val="Standaard"/>
    <w:rsid w:val="00E33FB9"/>
    <w:pPr>
      <w:numPr>
        <w:numId w:val="5"/>
      </w:numPr>
      <w:spacing w:line="312" w:lineRule="auto"/>
      <w:ind w:left="924" w:hanging="357"/>
      <w:jc w:val="both"/>
    </w:pPr>
    <w:rPr>
      <w:rFonts w:ascii="Arial" w:hAnsi="Arial"/>
      <w:sz w:val="20"/>
      <w:lang w:val="nl-NL"/>
    </w:rPr>
  </w:style>
  <w:style w:type="paragraph" w:customStyle="1" w:styleId="Lijstopsomteken41">
    <w:name w:val="Lijst opsom.teken 41"/>
    <w:basedOn w:val="Standaard"/>
    <w:rsid w:val="00E33FB9"/>
    <w:pPr>
      <w:numPr>
        <w:numId w:val="4"/>
      </w:numPr>
      <w:spacing w:line="312" w:lineRule="auto"/>
      <w:ind w:left="1208" w:hanging="357"/>
      <w:jc w:val="both"/>
    </w:pPr>
    <w:rPr>
      <w:rFonts w:ascii="Arial" w:hAnsi="Arial"/>
      <w:sz w:val="20"/>
      <w:lang w:val="nl-NL"/>
    </w:rPr>
  </w:style>
  <w:style w:type="paragraph" w:customStyle="1" w:styleId="Lijstopsomteken51">
    <w:name w:val="Lijst opsom.teken 51"/>
    <w:basedOn w:val="Standaard"/>
    <w:rsid w:val="00E33FB9"/>
    <w:pPr>
      <w:numPr>
        <w:numId w:val="3"/>
      </w:numPr>
      <w:spacing w:line="312" w:lineRule="auto"/>
      <w:ind w:left="1491" w:hanging="357"/>
      <w:jc w:val="both"/>
    </w:pPr>
    <w:rPr>
      <w:rFonts w:ascii="Arial" w:hAnsi="Arial"/>
      <w:sz w:val="20"/>
      <w:lang w:val="nl-NL"/>
    </w:rPr>
  </w:style>
  <w:style w:type="paragraph" w:customStyle="1" w:styleId="Lijstnummering1">
    <w:name w:val="Lijstnummering1"/>
    <w:basedOn w:val="Standaard"/>
    <w:rsid w:val="00E33FB9"/>
    <w:pPr>
      <w:numPr>
        <w:numId w:val="7"/>
      </w:numPr>
      <w:spacing w:line="312" w:lineRule="auto"/>
      <w:ind w:left="357" w:hanging="357"/>
      <w:jc w:val="both"/>
    </w:pPr>
    <w:rPr>
      <w:rFonts w:ascii="Arial" w:hAnsi="Arial"/>
      <w:sz w:val="20"/>
      <w:lang w:val="nl-NL"/>
    </w:rPr>
  </w:style>
  <w:style w:type="paragraph" w:customStyle="1" w:styleId="Lijstnummering21">
    <w:name w:val="Lijstnummering 21"/>
    <w:basedOn w:val="Standaard"/>
    <w:rsid w:val="00E33FB9"/>
    <w:pPr>
      <w:numPr>
        <w:numId w:val="2"/>
      </w:numPr>
      <w:spacing w:line="312" w:lineRule="auto"/>
      <w:jc w:val="both"/>
    </w:pPr>
    <w:rPr>
      <w:rFonts w:ascii="Arial" w:hAnsi="Arial"/>
      <w:sz w:val="20"/>
      <w:lang w:val="nl-NL"/>
    </w:rPr>
  </w:style>
  <w:style w:type="paragraph" w:customStyle="1" w:styleId="Plattetekst31">
    <w:name w:val="Platte tekst 31"/>
    <w:basedOn w:val="Standaard"/>
    <w:rsid w:val="00E33FB9"/>
    <w:pPr>
      <w:ind w:right="-129"/>
    </w:pPr>
    <w:rPr>
      <w:szCs w:val="20"/>
      <w:lang w:val="nl-NL"/>
    </w:rPr>
  </w:style>
  <w:style w:type="paragraph" w:styleId="Plattetekstinspringen">
    <w:name w:val="Body Text Indent"/>
    <w:basedOn w:val="Standaard"/>
    <w:rsid w:val="00E33FB9"/>
    <w:pPr>
      <w:spacing w:line="360" w:lineRule="auto"/>
      <w:ind w:left="600"/>
      <w:jc w:val="both"/>
    </w:pPr>
    <w:rPr>
      <w:rFonts w:ascii="Arial" w:hAnsi="Arial"/>
      <w:sz w:val="22"/>
      <w:lang w:val="nl-NL"/>
    </w:rPr>
  </w:style>
  <w:style w:type="paragraph" w:styleId="Normaalweb">
    <w:name w:val="Normal (Web)"/>
    <w:basedOn w:val="Standaard"/>
    <w:rsid w:val="00E33FB9"/>
    <w:pPr>
      <w:spacing w:before="280" w:after="280"/>
    </w:pPr>
  </w:style>
  <w:style w:type="paragraph" w:styleId="Ballontekst">
    <w:name w:val="Balloon Text"/>
    <w:basedOn w:val="Standaard"/>
    <w:rsid w:val="00E33FB9"/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Plattetekst"/>
    <w:rsid w:val="00E33FB9"/>
  </w:style>
  <w:style w:type="character" w:styleId="Hyperlink">
    <w:name w:val="Hyperlink"/>
    <w:uiPriority w:val="99"/>
    <w:unhideWhenUsed/>
    <w:rsid w:val="00BA10A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078A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E71A51"/>
    <w:rPr>
      <w:sz w:val="24"/>
      <w:szCs w:val="24"/>
      <w:lang w:val="en-GB" w:eastAsia="ar-SA"/>
    </w:rPr>
  </w:style>
  <w:style w:type="paragraph" w:styleId="Geenafstand">
    <w:name w:val="No Spacing"/>
    <w:uiPriority w:val="1"/>
    <w:qFormat/>
    <w:rsid w:val="0077521A"/>
    <w:pPr>
      <w:suppressAutoHyphens/>
    </w:pPr>
    <w:rPr>
      <w:sz w:val="24"/>
      <w:szCs w:val="24"/>
      <w:lang w:val="en-GB" w:eastAsia="ar-SA"/>
    </w:rPr>
  </w:style>
  <w:style w:type="character" w:styleId="Tekstvantijdelijkeaanduiding">
    <w:name w:val="Placeholder Text"/>
    <w:basedOn w:val="Standaardalinea-lettertype"/>
    <w:uiPriority w:val="99"/>
    <w:semiHidden/>
    <w:rsid w:val="00717C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helios.nl/privacy-policy-t-c-helio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chelios.nl/lid-worden/vrijwilligerstak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stchelios@outl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chelios.nl/training/training-algemene-info-en-kost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stchelios@outlook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</vt:lpstr>
      <vt:lpstr>HeliosBriefSponsoren concept 5</vt:lpstr>
    </vt:vector>
  </TitlesOfParts>
  <Company>Hewlett-Packard</Company>
  <LinksUpToDate>false</LinksUpToDate>
  <CharactersWithSpaces>3595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mailto:secretaristchelios@outlook.com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Monique Schroijen</dc:creator>
  <cp:lastModifiedBy>monique</cp:lastModifiedBy>
  <cp:revision>3</cp:revision>
  <cp:lastPrinted>2017-10-05T11:41:00Z</cp:lastPrinted>
  <dcterms:created xsi:type="dcterms:W3CDTF">2019-09-11T13:02:00Z</dcterms:created>
  <dcterms:modified xsi:type="dcterms:W3CDTF">2019-09-11T13:04:00Z</dcterms:modified>
</cp:coreProperties>
</file>